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C26" w:rsidRPr="00D0101A" w:rsidRDefault="000F3384" w:rsidP="00A32B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01A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окружающему миру 2 класс</w:t>
      </w:r>
    </w:p>
    <w:tbl>
      <w:tblPr>
        <w:tblStyle w:val="a3"/>
        <w:tblW w:w="0" w:type="auto"/>
        <w:tblLook w:val="04A0"/>
      </w:tblPr>
      <w:tblGrid>
        <w:gridCol w:w="2802"/>
        <w:gridCol w:w="6769"/>
      </w:tblGrid>
      <w:tr w:rsidR="000F3384" w:rsidRPr="00AD3811" w:rsidTr="00E44C5D">
        <w:tc>
          <w:tcPr>
            <w:tcW w:w="2802" w:type="dxa"/>
          </w:tcPr>
          <w:p w:rsidR="000F3384" w:rsidRPr="00AD3811" w:rsidRDefault="000F3384" w:rsidP="00E4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769" w:type="dxa"/>
          </w:tcPr>
          <w:p w:rsidR="000F3384" w:rsidRPr="00AD3811" w:rsidRDefault="000F3384" w:rsidP="00E4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0F3384" w:rsidRPr="00AD3811" w:rsidTr="00E44C5D">
        <w:tc>
          <w:tcPr>
            <w:tcW w:w="2802" w:type="dxa"/>
          </w:tcPr>
          <w:p w:rsidR="000F3384" w:rsidRPr="00AD3811" w:rsidRDefault="000F3384" w:rsidP="00E4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769" w:type="dxa"/>
          </w:tcPr>
          <w:p w:rsidR="000F3384" w:rsidRPr="00AD3811" w:rsidRDefault="005A3C26" w:rsidP="00E4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3384" w:rsidRPr="00AD3811" w:rsidTr="00E44C5D">
        <w:tc>
          <w:tcPr>
            <w:tcW w:w="2802" w:type="dxa"/>
          </w:tcPr>
          <w:p w:rsidR="000F3384" w:rsidRPr="00AD3811" w:rsidRDefault="000F3384" w:rsidP="00E4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769" w:type="dxa"/>
          </w:tcPr>
          <w:p w:rsidR="000F3384" w:rsidRPr="00AD3811" w:rsidRDefault="000F3384" w:rsidP="00E4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F3384" w:rsidRPr="00AD3811" w:rsidTr="00E44C5D">
        <w:tc>
          <w:tcPr>
            <w:tcW w:w="2802" w:type="dxa"/>
          </w:tcPr>
          <w:p w:rsidR="000F3384" w:rsidRPr="00AD3811" w:rsidRDefault="000F3384" w:rsidP="00E4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6769" w:type="dxa"/>
          </w:tcPr>
          <w:p w:rsidR="000F3384" w:rsidRPr="00AD3811" w:rsidRDefault="001C495B" w:rsidP="00E4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</w:p>
        </w:tc>
      </w:tr>
      <w:tr w:rsidR="000F3384" w:rsidRPr="00AD3811" w:rsidTr="00E44C5D">
        <w:tc>
          <w:tcPr>
            <w:tcW w:w="2802" w:type="dxa"/>
          </w:tcPr>
          <w:p w:rsidR="000F3384" w:rsidRPr="00AD3811" w:rsidRDefault="000F3384" w:rsidP="00E4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6769" w:type="dxa"/>
          </w:tcPr>
          <w:p w:rsidR="000F3384" w:rsidRPr="00AD3811" w:rsidRDefault="000F3384" w:rsidP="00E44C5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200" w:line="288" w:lineRule="atLeast"/>
              <w:ind w:left="360"/>
              <w:jc w:val="both"/>
              <w:textAlignment w:val="baseline"/>
            </w:pPr>
            <w:r w:rsidRPr="00AD3811">
              <w:t>Федеральный государственный образовательный стандарт начального общего образования, утверждённого приказом Министерства образования и науки Российской Федерации  от 6 октября 2009 г. № 373 «Об утверждении и введении в действие федерального государственного образовательного стандарта начального общего образования» (с изменениями на 18 мая 2015 года).</w:t>
            </w:r>
          </w:p>
          <w:p w:rsidR="000F3384" w:rsidRPr="00AD3811" w:rsidRDefault="000F3384" w:rsidP="00E44C5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200" w:line="288" w:lineRule="atLeast"/>
              <w:ind w:left="360"/>
              <w:jc w:val="both"/>
              <w:textAlignment w:val="baseline"/>
            </w:pPr>
            <w:r w:rsidRPr="00AD3811">
              <w:rPr>
                <w:spacing w:val="2"/>
              </w:rPr>
              <w:t>Требования к результатам освоения основной образовательной программы начального общ</w:t>
            </w:r>
            <w:r w:rsidR="005A3C26" w:rsidRPr="00AD3811">
              <w:rPr>
                <w:spacing w:val="2"/>
              </w:rPr>
              <w:t xml:space="preserve">его образования МБОУ </w:t>
            </w:r>
            <w:proofErr w:type="spellStart"/>
            <w:r w:rsidR="005A3C26" w:rsidRPr="00AD3811">
              <w:rPr>
                <w:spacing w:val="2"/>
              </w:rPr>
              <w:t>Легостаевской</w:t>
            </w:r>
            <w:proofErr w:type="spellEnd"/>
            <w:r w:rsidR="005A3C26" w:rsidRPr="00AD3811">
              <w:rPr>
                <w:spacing w:val="2"/>
              </w:rPr>
              <w:t xml:space="preserve"> СОШ №11</w:t>
            </w:r>
            <w:r w:rsidRPr="00AD3811">
              <w:rPr>
                <w:spacing w:val="2"/>
              </w:rPr>
              <w:t>.</w:t>
            </w:r>
          </w:p>
          <w:p w:rsidR="000F3384" w:rsidRPr="00AD3811" w:rsidRDefault="000F3384" w:rsidP="00E44C5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200" w:line="288" w:lineRule="atLeast"/>
              <w:ind w:left="360"/>
              <w:textAlignment w:val="baseline"/>
            </w:pPr>
            <w:r w:rsidRPr="00AD3811">
              <w:rPr>
                <w:spacing w:val="2"/>
              </w:rPr>
              <w:t>Программа формирования у обучающихся универсальных у</w:t>
            </w:r>
            <w:r w:rsidR="005A3C26" w:rsidRPr="00AD3811">
              <w:rPr>
                <w:spacing w:val="2"/>
              </w:rPr>
              <w:t xml:space="preserve">чебных действий МБОУ </w:t>
            </w:r>
            <w:proofErr w:type="spellStart"/>
            <w:r w:rsidR="005A3C26" w:rsidRPr="00AD3811">
              <w:rPr>
                <w:spacing w:val="2"/>
              </w:rPr>
              <w:t>Легостаевской</w:t>
            </w:r>
            <w:proofErr w:type="spellEnd"/>
            <w:r w:rsidR="005A3C26" w:rsidRPr="00AD3811">
              <w:rPr>
                <w:spacing w:val="2"/>
              </w:rPr>
              <w:t xml:space="preserve"> СОШ №11</w:t>
            </w:r>
            <w:r w:rsidRPr="00AD3811">
              <w:rPr>
                <w:spacing w:val="2"/>
              </w:rPr>
              <w:t>.</w:t>
            </w:r>
          </w:p>
          <w:p w:rsidR="000F3384" w:rsidRPr="00AD3811" w:rsidRDefault="000F3384" w:rsidP="00E44C5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200" w:line="288" w:lineRule="atLeast"/>
              <w:ind w:left="360"/>
              <w:textAlignment w:val="baseline"/>
            </w:pPr>
            <w:r w:rsidRPr="00AD3811">
              <w:t>Примерная программа по окружающему миру (М.: Просвещение, 2011).</w:t>
            </w:r>
          </w:p>
          <w:p w:rsidR="000F3384" w:rsidRPr="00AD3811" w:rsidRDefault="000F3384" w:rsidP="00E44C5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200" w:line="288" w:lineRule="atLeast"/>
              <w:ind w:left="360"/>
              <w:textAlignment w:val="baseline"/>
            </w:pPr>
            <w:r w:rsidRPr="00AD3811">
              <w:t>Авторская программа</w:t>
            </w:r>
            <w:r w:rsidR="005A3C26" w:rsidRPr="00AD3811">
              <w:t xml:space="preserve"> «Окружающий мир: 1-4 классы» А. А. Плешаков</w:t>
            </w:r>
            <w:r w:rsidRPr="00AD3811">
              <w:t xml:space="preserve"> «Окружающий мир» </w:t>
            </w:r>
            <w:r w:rsidRPr="00AD3811">
              <w:rPr>
                <w:color w:val="000000"/>
                <w:shd w:val="clear" w:color="auto" w:fill="FFFFFF"/>
              </w:rPr>
              <w:t>(система</w:t>
            </w:r>
            <w:r w:rsidR="005A3C26" w:rsidRPr="00AD3811">
              <w:rPr>
                <w:color w:val="000000"/>
                <w:shd w:val="clear" w:color="auto" w:fill="FFFFFF"/>
              </w:rPr>
              <w:t xml:space="preserve"> Школа России</w:t>
            </w:r>
            <w:r w:rsidRPr="00AD3811">
              <w:rPr>
                <w:color w:val="000000"/>
                <w:shd w:val="clear" w:color="auto" w:fill="FFFFFF"/>
              </w:rPr>
              <w:t>) в соответствии с ФГОС начального</w:t>
            </w:r>
            <w:r w:rsidRPr="00AD3811">
              <w:t xml:space="preserve"> общего образования второго поколения.</w:t>
            </w:r>
          </w:p>
          <w:p w:rsidR="000F3384" w:rsidRPr="00AD3811" w:rsidRDefault="000F3384" w:rsidP="00E44C5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200" w:line="288" w:lineRule="atLeast"/>
              <w:ind w:left="360"/>
              <w:textAlignment w:val="baseline"/>
            </w:pPr>
            <w:r w:rsidRPr="00AD3811">
              <w:t>Федеральный переч</w:t>
            </w:r>
            <w:r w:rsidR="0059777A">
              <w:t>е</w:t>
            </w:r>
            <w:r w:rsidRPr="00AD3811">
              <w:t xml:space="preserve">нь учебников, рекомендованных (допущенных) к использованию в образовательном процессе в образовательных учреждениях, реализующих программы начального общего образования и имеющих государственную аккредитацию на 2016-2017 год. </w:t>
            </w:r>
          </w:p>
          <w:p w:rsidR="000F3384" w:rsidRPr="00AD3811" w:rsidRDefault="000F3384" w:rsidP="00E44C5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200" w:line="288" w:lineRule="atLeast"/>
              <w:ind w:left="360"/>
              <w:textAlignment w:val="baseline"/>
            </w:pPr>
            <w:r w:rsidRPr="00AD3811">
              <w:t>Учебный план</w:t>
            </w:r>
            <w:r w:rsidR="005A3C26" w:rsidRPr="00AD3811">
              <w:t xml:space="preserve"> МБОУ </w:t>
            </w:r>
            <w:proofErr w:type="spellStart"/>
            <w:r w:rsidR="005A3C26" w:rsidRPr="00AD3811">
              <w:t>Легостаевской</w:t>
            </w:r>
            <w:proofErr w:type="spellEnd"/>
            <w:r w:rsidR="005A3C26" w:rsidRPr="00AD3811">
              <w:t xml:space="preserve"> СОШ №11</w:t>
            </w:r>
            <w:r w:rsidRPr="00AD3811">
              <w:t>.</w:t>
            </w:r>
          </w:p>
          <w:p w:rsidR="000F3384" w:rsidRPr="00AD3811" w:rsidRDefault="000F3384" w:rsidP="005A3C26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200" w:line="288" w:lineRule="atLeast"/>
              <w:ind w:left="360"/>
              <w:textAlignment w:val="baseline"/>
            </w:pPr>
            <w:r w:rsidRPr="00AD3811">
              <w:t>Календарный учебный графи</w:t>
            </w:r>
            <w:r w:rsidR="0059777A">
              <w:t>к</w:t>
            </w:r>
            <w:r w:rsidRPr="00AD3811">
              <w:t>а МБОУ</w:t>
            </w:r>
            <w:r w:rsidR="005A3C26" w:rsidRPr="00AD3811">
              <w:t xml:space="preserve"> </w:t>
            </w:r>
            <w:proofErr w:type="spellStart"/>
            <w:r w:rsidR="005A3C26" w:rsidRPr="00AD3811">
              <w:t>Легостаевской</w:t>
            </w:r>
            <w:proofErr w:type="spellEnd"/>
            <w:r w:rsidR="005A3C26" w:rsidRPr="00AD3811">
              <w:t xml:space="preserve"> СОШ №11</w:t>
            </w:r>
            <w:r w:rsidRPr="00AD3811">
              <w:t xml:space="preserve"> на 2016-2017 учебный год </w:t>
            </w:r>
          </w:p>
        </w:tc>
      </w:tr>
      <w:tr w:rsidR="000F3384" w:rsidRPr="00AD3811" w:rsidTr="00E44C5D">
        <w:tc>
          <w:tcPr>
            <w:tcW w:w="2802" w:type="dxa"/>
          </w:tcPr>
          <w:p w:rsidR="000F3384" w:rsidRPr="00AD3811" w:rsidRDefault="000F3384" w:rsidP="00E4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6769" w:type="dxa"/>
          </w:tcPr>
          <w:p w:rsidR="000F3384" w:rsidRPr="00AD3811" w:rsidRDefault="005A3C26" w:rsidP="005A3C26">
            <w:pPr>
              <w:pStyle w:val="a4"/>
              <w:autoSpaceDE w:val="0"/>
              <w:ind w:left="0"/>
            </w:pPr>
            <w:r w:rsidRPr="00AD3811">
              <w:t>воспитание гуманного, творческого, социально активного человека, уважительно и бережно относящегося к среде своего обитания, к природному и культурному достоянию человечества.</w:t>
            </w:r>
          </w:p>
        </w:tc>
      </w:tr>
      <w:tr w:rsidR="000F3384" w:rsidRPr="00AD3811" w:rsidTr="00E44C5D">
        <w:tc>
          <w:tcPr>
            <w:tcW w:w="2802" w:type="dxa"/>
          </w:tcPr>
          <w:p w:rsidR="000F3384" w:rsidRPr="00AD3811" w:rsidRDefault="000F3384" w:rsidP="00E4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6769" w:type="dxa"/>
          </w:tcPr>
          <w:p w:rsidR="000F3384" w:rsidRPr="00AD3811" w:rsidRDefault="000F3384" w:rsidP="00E44C5D">
            <w:pPr>
              <w:pStyle w:val="a4"/>
              <w:numPr>
                <w:ilvl w:val="0"/>
                <w:numId w:val="2"/>
              </w:numPr>
            </w:pPr>
            <w:r w:rsidRPr="00AD3811">
              <w:rPr>
                <w:bCs/>
              </w:rPr>
              <w:t xml:space="preserve"> </w:t>
            </w:r>
            <w:r w:rsidR="00D738DC" w:rsidRPr="00AD3811">
              <w:t xml:space="preserve">Где мы живем -4ч </w:t>
            </w:r>
          </w:p>
          <w:p w:rsidR="005A3C26" w:rsidRPr="00AD3811" w:rsidRDefault="00D738DC" w:rsidP="00E44C5D">
            <w:pPr>
              <w:pStyle w:val="a4"/>
              <w:numPr>
                <w:ilvl w:val="0"/>
                <w:numId w:val="2"/>
              </w:numPr>
            </w:pPr>
            <w:r w:rsidRPr="00AD3811">
              <w:t xml:space="preserve">Природа – 20ч </w:t>
            </w:r>
          </w:p>
          <w:p w:rsidR="005A3C26" w:rsidRPr="00AD3811" w:rsidRDefault="00D738DC" w:rsidP="00E44C5D">
            <w:pPr>
              <w:pStyle w:val="a4"/>
              <w:numPr>
                <w:ilvl w:val="0"/>
                <w:numId w:val="2"/>
              </w:numPr>
            </w:pPr>
            <w:r w:rsidRPr="00AD3811">
              <w:t xml:space="preserve">Жизнь города и села- 10ч </w:t>
            </w:r>
          </w:p>
          <w:p w:rsidR="005A3C26" w:rsidRPr="00AD3811" w:rsidRDefault="00D738DC" w:rsidP="00E44C5D">
            <w:pPr>
              <w:pStyle w:val="a4"/>
              <w:numPr>
                <w:ilvl w:val="0"/>
                <w:numId w:val="2"/>
              </w:numPr>
            </w:pPr>
            <w:r w:rsidRPr="00AD3811">
              <w:t xml:space="preserve">Здоровье и безопасность-9ч </w:t>
            </w:r>
          </w:p>
          <w:p w:rsidR="005A3C26" w:rsidRPr="00AD3811" w:rsidRDefault="00D738DC" w:rsidP="00E44C5D">
            <w:pPr>
              <w:pStyle w:val="a4"/>
              <w:numPr>
                <w:ilvl w:val="0"/>
                <w:numId w:val="2"/>
              </w:numPr>
            </w:pPr>
            <w:r w:rsidRPr="00AD3811">
              <w:t>Общение-7ч</w:t>
            </w:r>
          </w:p>
          <w:p w:rsidR="005A3C26" w:rsidRPr="00AD3811" w:rsidRDefault="005A3C26" w:rsidP="00E44C5D">
            <w:pPr>
              <w:pStyle w:val="a4"/>
              <w:numPr>
                <w:ilvl w:val="0"/>
                <w:numId w:val="2"/>
              </w:numPr>
            </w:pPr>
            <w:r w:rsidRPr="00AD3811">
              <w:t>Путешествия</w:t>
            </w:r>
            <w:r w:rsidR="00D738DC" w:rsidRPr="00AD3811">
              <w:t xml:space="preserve">-18ч </w:t>
            </w:r>
          </w:p>
        </w:tc>
      </w:tr>
      <w:tr w:rsidR="000F3384" w:rsidRPr="00AD3811" w:rsidTr="00E44C5D">
        <w:tc>
          <w:tcPr>
            <w:tcW w:w="2802" w:type="dxa"/>
          </w:tcPr>
          <w:p w:rsidR="000F3384" w:rsidRPr="00AD3811" w:rsidRDefault="000F3384" w:rsidP="00E4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6769" w:type="dxa"/>
          </w:tcPr>
          <w:p w:rsidR="000F3384" w:rsidRPr="00AD3811" w:rsidRDefault="000F3384" w:rsidP="00E44C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Style w:val="FontStyle14"/>
                <w:b/>
                <w:bCs/>
                <w:i w:val="0"/>
                <w:sz w:val="24"/>
                <w:szCs w:val="24"/>
              </w:rPr>
              <w:t xml:space="preserve">            </w:t>
            </w:r>
            <w:r w:rsidRPr="00AD3811">
              <w:rPr>
                <w:rStyle w:val="FontStyle14"/>
                <w:bCs/>
                <w:i w:val="0"/>
                <w:sz w:val="24"/>
                <w:szCs w:val="24"/>
              </w:rPr>
              <w:t>-</w:t>
            </w: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Проверочная работа в тестовой форме по темам</w:t>
            </w:r>
          </w:p>
          <w:p w:rsidR="005A3C26" w:rsidRPr="00AD3811" w:rsidRDefault="005A3C26" w:rsidP="00E44C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 xml:space="preserve">            - тесты</w:t>
            </w:r>
          </w:p>
          <w:p w:rsidR="000F3384" w:rsidRPr="00AD3811" w:rsidRDefault="000F3384" w:rsidP="00E44C5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3811">
              <w:rPr>
                <w:rStyle w:val="FontStyle14"/>
                <w:i w:val="0"/>
                <w:sz w:val="24"/>
                <w:szCs w:val="24"/>
              </w:rPr>
              <w:t>Промежуточная контрольная работа</w:t>
            </w:r>
          </w:p>
        </w:tc>
      </w:tr>
    </w:tbl>
    <w:p w:rsidR="000F3384" w:rsidRPr="00AD3811" w:rsidRDefault="000F3384" w:rsidP="000F33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3384" w:rsidRPr="00AD3811" w:rsidRDefault="000F3384" w:rsidP="000F3384">
      <w:pPr>
        <w:rPr>
          <w:rFonts w:ascii="Times New Roman" w:hAnsi="Times New Roman" w:cs="Times New Roman"/>
          <w:sz w:val="24"/>
          <w:szCs w:val="24"/>
        </w:rPr>
      </w:pPr>
    </w:p>
    <w:p w:rsidR="005A3C26" w:rsidRDefault="005A3C26" w:rsidP="000F3384">
      <w:pPr>
        <w:rPr>
          <w:rFonts w:ascii="Times New Roman" w:hAnsi="Times New Roman" w:cs="Times New Roman"/>
          <w:sz w:val="24"/>
          <w:szCs w:val="24"/>
        </w:rPr>
      </w:pPr>
    </w:p>
    <w:p w:rsidR="00D0101A" w:rsidRPr="00AD3811" w:rsidRDefault="00D0101A" w:rsidP="000F3384">
      <w:pPr>
        <w:rPr>
          <w:rFonts w:ascii="Times New Roman" w:hAnsi="Times New Roman" w:cs="Times New Roman"/>
          <w:sz w:val="24"/>
          <w:szCs w:val="24"/>
        </w:rPr>
      </w:pPr>
    </w:p>
    <w:p w:rsidR="005A3C26" w:rsidRPr="00AD3811" w:rsidRDefault="005A3C26" w:rsidP="000F3384">
      <w:pPr>
        <w:rPr>
          <w:rFonts w:ascii="Times New Roman" w:hAnsi="Times New Roman" w:cs="Times New Roman"/>
          <w:sz w:val="24"/>
          <w:szCs w:val="24"/>
        </w:rPr>
      </w:pPr>
    </w:p>
    <w:p w:rsidR="005A3C26" w:rsidRPr="00D0101A" w:rsidRDefault="005A3C26" w:rsidP="005A3C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01A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по русскому языку 2 класс</w:t>
      </w:r>
    </w:p>
    <w:tbl>
      <w:tblPr>
        <w:tblStyle w:val="a3"/>
        <w:tblW w:w="0" w:type="auto"/>
        <w:tblLook w:val="04A0"/>
      </w:tblPr>
      <w:tblGrid>
        <w:gridCol w:w="2802"/>
        <w:gridCol w:w="6769"/>
      </w:tblGrid>
      <w:tr w:rsidR="005A3C26" w:rsidRPr="00AD3811" w:rsidTr="004E3C63">
        <w:tc>
          <w:tcPr>
            <w:tcW w:w="2802" w:type="dxa"/>
          </w:tcPr>
          <w:p w:rsidR="005A3C26" w:rsidRPr="00AD3811" w:rsidRDefault="005A3C26" w:rsidP="004E3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769" w:type="dxa"/>
          </w:tcPr>
          <w:p w:rsidR="005A3C26" w:rsidRPr="00AD3811" w:rsidRDefault="005A3C26" w:rsidP="004E3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5A3C26" w:rsidRPr="00AD3811" w:rsidTr="004E3C63">
        <w:tc>
          <w:tcPr>
            <w:tcW w:w="2802" w:type="dxa"/>
          </w:tcPr>
          <w:p w:rsidR="005A3C26" w:rsidRPr="00AD3811" w:rsidRDefault="005A3C26" w:rsidP="004E3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769" w:type="dxa"/>
          </w:tcPr>
          <w:p w:rsidR="005A3C26" w:rsidRPr="00AD3811" w:rsidRDefault="005A3C26" w:rsidP="004E3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3C26" w:rsidRPr="00AD3811" w:rsidTr="004E3C63">
        <w:tc>
          <w:tcPr>
            <w:tcW w:w="2802" w:type="dxa"/>
          </w:tcPr>
          <w:p w:rsidR="005A3C26" w:rsidRPr="00AD3811" w:rsidRDefault="005A3C26" w:rsidP="004E3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769" w:type="dxa"/>
          </w:tcPr>
          <w:p w:rsidR="005A3C26" w:rsidRPr="00AD3811" w:rsidRDefault="005A3C26" w:rsidP="004E3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170ч</w:t>
            </w:r>
          </w:p>
        </w:tc>
      </w:tr>
      <w:tr w:rsidR="005A3C26" w:rsidRPr="00AD3811" w:rsidTr="004E3C63">
        <w:tc>
          <w:tcPr>
            <w:tcW w:w="2802" w:type="dxa"/>
          </w:tcPr>
          <w:p w:rsidR="005A3C26" w:rsidRPr="001C495B" w:rsidRDefault="005A3C26" w:rsidP="004E3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95B"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6769" w:type="dxa"/>
          </w:tcPr>
          <w:p w:rsidR="005A3C26" w:rsidRPr="001C495B" w:rsidRDefault="001C495B" w:rsidP="004E3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95B">
              <w:rPr>
                <w:rFonts w:ascii="Times New Roman" w:hAnsi="Times New Roman" w:cs="Times New Roman"/>
              </w:rPr>
              <w:t>Л.М. Зелениной, Т.Е. Хохловой</w:t>
            </w:r>
          </w:p>
        </w:tc>
      </w:tr>
      <w:tr w:rsidR="005A3C26" w:rsidRPr="00AD3811" w:rsidTr="004E3C63">
        <w:tc>
          <w:tcPr>
            <w:tcW w:w="2802" w:type="dxa"/>
          </w:tcPr>
          <w:p w:rsidR="005A3C26" w:rsidRPr="00AD3811" w:rsidRDefault="005A3C26" w:rsidP="004E3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6769" w:type="dxa"/>
          </w:tcPr>
          <w:p w:rsidR="005A3C26" w:rsidRPr="00AD3811" w:rsidRDefault="005A3C26" w:rsidP="004E3C63">
            <w:pPr>
              <w:pStyle w:val="a4"/>
              <w:numPr>
                <w:ilvl w:val="0"/>
                <w:numId w:val="1"/>
              </w:numPr>
              <w:shd w:val="clear" w:color="auto" w:fill="FFFFFF"/>
              <w:textAlignment w:val="baseline"/>
            </w:pPr>
            <w:r w:rsidRPr="00AD3811">
              <w:t>Федеральный государственный образовательный стандарт начального общего образования, утверждённого приказом Министерства образования и науки Российской Федерации  от 6 октября 2009 г. № 373 «Об утверждении и введении в действие федерального государственного образовательного стандарта начального общего образования» (с изменениями на 18 мая 2015 года).</w:t>
            </w:r>
          </w:p>
          <w:p w:rsidR="005A3C26" w:rsidRPr="00AD3811" w:rsidRDefault="005A3C26" w:rsidP="004E3C63">
            <w:pPr>
              <w:pStyle w:val="a4"/>
              <w:numPr>
                <w:ilvl w:val="0"/>
                <w:numId w:val="1"/>
              </w:numPr>
              <w:shd w:val="clear" w:color="auto" w:fill="FFFFFF"/>
              <w:textAlignment w:val="baseline"/>
            </w:pPr>
            <w:r w:rsidRPr="00AD3811">
              <w:rPr>
                <w:spacing w:val="2"/>
              </w:rPr>
              <w:t xml:space="preserve">Требования к результатам освоения основной образовательной программы начального общего образования МБОУ </w:t>
            </w:r>
            <w:proofErr w:type="spellStart"/>
            <w:r w:rsidRPr="00AD3811">
              <w:rPr>
                <w:spacing w:val="2"/>
              </w:rPr>
              <w:t>Легостаевской</w:t>
            </w:r>
            <w:proofErr w:type="spellEnd"/>
            <w:r w:rsidRPr="00AD3811">
              <w:rPr>
                <w:spacing w:val="2"/>
              </w:rPr>
              <w:t xml:space="preserve"> СОШ №11.</w:t>
            </w:r>
          </w:p>
          <w:p w:rsidR="005A3C26" w:rsidRPr="00AD3811" w:rsidRDefault="005A3C26" w:rsidP="005A3C26">
            <w:pPr>
              <w:pStyle w:val="a4"/>
              <w:numPr>
                <w:ilvl w:val="0"/>
                <w:numId w:val="1"/>
              </w:numPr>
              <w:shd w:val="clear" w:color="auto" w:fill="FFFFFF"/>
              <w:textAlignment w:val="baseline"/>
            </w:pPr>
            <w:r w:rsidRPr="00AD3811">
              <w:rPr>
                <w:spacing w:val="2"/>
              </w:rPr>
              <w:t xml:space="preserve">Программа формирования у обучающихся универсальных учебных действий МБОУ </w:t>
            </w:r>
            <w:proofErr w:type="spellStart"/>
            <w:r w:rsidRPr="00AD3811">
              <w:rPr>
                <w:spacing w:val="2"/>
              </w:rPr>
              <w:t>Легостаевской</w:t>
            </w:r>
            <w:proofErr w:type="spellEnd"/>
            <w:r w:rsidRPr="00AD3811">
              <w:rPr>
                <w:spacing w:val="2"/>
              </w:rPr>
              <w:t xml:space="preserve"> СОШ №11.</w:t>
            </w:r>
          </w:p>
          <w:p w:rsidR="005A3C26" w:rsidRPr="00AD3811" w:rsidRDefault="005A3C26" w:rsidP="004E3C63">
            <w:pPr>
              <w:pStyle w:val="a4"/>
              <w:numPr>
                <w:ilvl w:val="0"/>
                <w:numId w:val="1"/>
              </w:numPr>
              <w:shd w:val="clear" w:color="auto" w:fill="FFFFFF"/>
              <w:textAlignment w:val="baseline"/>
            </w:pPr>
            <w:r w:rsidRPr="00AD3811">
              <w:t>Примерная программа по русскому языку</w:t>
            </w:r>
          </w:p>
          <w:p w:rsidR="005A3C26" w:rsidRPr="00AD3811" w:rsidRDefault="005A3C26" w:rsidP="004E3C63">
            <w:pPr>
              <w:pStyle w:val="a4"/>
              <w:shd w:val="clear" w:color="auto" w:fill="FFFFFF"/>
              <w:textAlignment w:val="baseline"/>
            </w:pPr>
            <w:r w:rsidRPr="00AD3811">
              <w:t xml:space="preserve"> (М.: Просвещение, 2012).</w:t>
            </w:r>
          </w:p>
          <w:p w:rsidR="005A3C26" w:rsidRPr="00AD3811" w:rsidRDefault="005A3C26" w:rsidP="004E3C63">
            <w:pPr>
              <w:pStyle w:val="a4"/>
              <w:numPr>
                <w:ilvl w:val="0"/>
                <w:numId w:val="1"/>
              </w:numPr>
              <w:shd w:val="clear" w:color="auto" w:fill="FFFFFF"/>
              <w:textAlignment w:val="baseline"/>
            </w:pPr>
            <w:r w:rsidRPr="00AD3811">
              <w:t xml:space="preserve">Авторская программа «Русский язык: 1-4 классы» </w:t>
            </w:r>
            <w:r w:rsidR="001E0E3D" w:rsidRPr="00AD3811">
              <w:t>Л.М. Зелениной, Т.Е. Хохловой</w:t>
            </w:r>
            <w:r w:rsidR="001E0E3D" w:rsidRPr="00AD3811">
              <w:rPr>
                <w:color w:val="000000"/>
                <w:shd w:val="clear" w:color="auto" w:fill="FFFFFF"/>
              </w:rPr>
              <w:t xml:space="preserve"> (система «Школа России»</w:t>
            </w:r>
            <w:r w:rsidRPr="00AD3811">
              <w:rPr>
                <w:color w:val="000000"/>
                <w:shd w:val="clear" w:color="auto" w:fill="FFFFFF"/>
              </w:rPr>
              <w:t>) в соответствии с ФГОС начального</w:t>
            </w:r>
            <w:r w:rsidRPr="00AD3811">
              <w:t xml:space="preserve"> общего образования второго поколения.</w:t>
            </w:r>
          </w:p>
          <w:p w:rsidR="005A3C26" w:rsidRPr="00AD3811" w:rsidRDefault="005A3C26" w:rsidP="004E3C63">
            <w:pPr>
              <w:pStyle w:val="a4"/>
              <w:numPr>
                <w:ilvl w:val="0"/>
                <w:numId w:val="1"/>
              </w:numPr>
              <w:shd w:val="clear" w:color="auto" w:fill="FFFFFF"/>
              <w:textAlignment w:val="baseline"/>
            </w:pPr>
            <w:r w:rsidRPr="00AD3811">
              <w:t xml:space="preserve">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начального общего образования и имеющих государственную аккредитацию на 2016-2017 год. </w:t>
            </w:r>
          </w:p>
          <w:p w:rsidR="005A3C26" w:rsidRPr="00AD3811" w:rsidRDefault="005A3C26" w:rsidP="004E3C63">
            <w:pPr>
              <w:pStyle w:val="a4"/>
              <w:numPr>
                <w:ilvl w:val="0"/>
                <w:numId w:val="1"/>
              </w:numPr>
              <w:shd w:val="clear" w:color="auto" w:fill="FFFFFF"/>
              <w:textAlignment w:val="baseline"/>
            </w:pPr>
            <w:r w:rsidRPr="00AD3811">
              <w:t>Учебный план</w:t>
            </w:r>
            <w:r w:rsidR="001E0E3D" w:rsidRPr="00AD3811">
              <w:t xml:space="preserve"> МБОУ</w:t>
            </w:r>
            <w:r w:rsidR="001E0E3D" w:rsidRPr="00AD3811">
              <w:rPr>
                <w:spacing w:val="2"/>
              </w:rPr>
              <w:t xml:space="preserve"> </w:t>
            </w:r>
            <w:proofErr w:type="spellStart"/>
            <w:r w:rsidR="001E0E3D" w:rsidRPr="00AD3811">
              <w:rPr>
                <w:spacing w:val="2"/>
              </w:rPr>
              <w:t>Легостаевской</w:t>
            </w:r>
            <w:proofErr w:type="spellEnd"/>
            <w:r w:rsidR="001E0E3D" w:rsidRPr="00AD3811">
              <w:rPr>
                <w:spacing w:val="2"/>
              </w:rPr>
              <w:t xml:space="preserve"> СОШ №11</w:t>
            </w:r>
            <w:r w:rsidR="001E0E3D" w:rsidRPr="00AD3811">
              <w:t xml:space="preserve">  </w:t>
            </w:r>
            <w:r w:rsidRPr="00AD3811">
              <w:t>.</w:t>
            </w:r>
          </w:p>
          <w:p w:rsidR="005A3C26" w:rsidRPr="00AD3811" w:rsidRDefault="005A3C26" w:rsidP="004E3C63">
            <w:pPr>
              <w:pStyle w:val="a4"/>
              <w:numPr>
                <w:ilvl w:val="0"/>
                <w:numId w:val="1"/>
              </w:numPr>
              <w:shd w:val="clear" w:color="auto" w:fill="FFFFFF"/>
              <w:textAlignment w:val="baseline"/>
            </w:pPr>
            <w:r w:rsidRPr="00AD3811">
              <w:t>Календарный учебный график МБОУ</w:t>
            </w:r>
            <w:r w:rsidR="001E0E3D" w:rsidRPr="00AD3811">
              <w:rPr>
                <w:spacing w:val="2"/>
              </w:rPr>
              <w:t xml:space="preserve"> </w:t>
            </w:r>
            <w:proofErr w:type="spellStart"/>
            <w:r w:rsidR="001E0E3D" w:rsidRPr="00AD3811">
              <w:rPr>
                <w:spacing w:val="2"/>
              </w:rPr>
              <w:t>Легостаевской</w:t>
            </w:r>
            <w:proofErr w:type="spellEnd"/>
            <w:r w:rsidR="001E0E3D" w:rsidRPr="00AD3811">
              <w:rPr>
                <w:spacing w:val="2"/>
              </w:rPr>
              <w:t xml:space="preserve"> СОШ №11</w:t>
            </w:r>
            <w:r w:rsidRPr="00AD3811">
              <w:t xml:space="preserve"> на 2016-2017 учебный год </w:t>
            </w:r>
          </w:p>
          <w:p w:rsidR="005A3C26" w:rsidRPr="00AD3811" w:rsidRDefault="005A3C26" w:rsidP="004E3C63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C26" w:rsidRPr="00AD3811" w:rsidTr="004E3C63">
        <w:tc>
          <w:tcPr>
            <w:tcW w:w="2802" w:type="dxa"/>
          </w:tcPr>
          <w:p w:rsidR="005A3C26" w:rsidRPr="00AD3811" w:rsidRDefault="005A3C26" w:rsidP="004E3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6769" w:type="dxa"/>
          </w:tcPr>
          <w:p w:rsidR="005A3C26" w:rsidRPr="00AD3811" w:rsidRDefault="001E0E3D" w:rsidP="004E3C63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-открыть детям родной язык как предмет изучения, воспитать чувство сопричастности к сохранению чистоты, выразительности, уникальности родного слова, пробудить интерес (стремление) к его изучению.</w:t>
            </w:r>
          </w:p>
        </w:tc>
      </w:tr>
      <w:tr w:rsidR="005A3C26" w:rsidRPr="00AD3811" w:rsidTr="004E3C63">
        <w:tc>
          <w:tcPr>
            <w:tcW w:w="2802" w:type="dxa"/>
          </w:tcPr>
          <w:p w:rsidR="005A3C26" w:rsidRPr="00AD3811" w:rsidRDefault="005A3C26" w:rsidP="004E3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6769" w:type="dxa"/>
          </w:tcPr>
          <w:p w:rsidR="005A3C26" w:rsidRPr="00AD3811" w:rsidRDefault="00D738DC" w:rsidP="005A3C26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</w:pPr>
            <w:r w:rsidRPr="00AD3811">
              <w:rPr>
                <w:bCs/>
              </w:rPr>
              <w:t>Предложение</w:t>
            </w:r>
            <w:proofErr w:type="gramStart"/>
            <w:r w:rsidRPr="00AD3811">
              <w:rPr>
                <w:bCs/>
              </w:rPr>
              <w:t xml:space="preserve"> .</w:t>
            </w:r>
            <w:proofErr w:type="gramEnd"/>
            <w:r w:rsidR="001E0E3D" w:rsidRPr="00AD3811">
              <w:rPr>
                <w:bCs/>
              </w:rPr>
              <w:t>Наша речь</w:t>
            </w:r>
            <w:r w:rsidRPr="00AD3811">
              <w:rPr>
                <w:bCs/>
              </w:rPr>
              <w:t>-15ч</w:t>
            </w:r>
          </w:p>
          <w:p w:rsidR="00BE2C44" w:rsidRPr="00AD3811" w:rsidRDefault="00BE2C44" w:rsidP="005A3C26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</w:pPr>
            <w:r w:rsidRPr="00AD3811">
              <w:rPr>
                <w:bCs/>
              </w:rPr>
              <w:t>Звуки и буквы</w:t>
            </w:r>
            <w:r w:rsidR="00D738DC" w:rsidRPr="00AD3811">
              <w:rPr>
                <w:bCs/>
              </w:rPr>
              <w:t>-65ч</w:t>
            </w:r>
          </w:p>
          <w:p w:rsidR="00BE2C44" w:rsidRPr="00AD3811" w:rsidRDefault="00BE2C44" w:rsidP="005A3C26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</w:pPr>
            <w:r w:rsidRPr="00AD3811">
              <w:rPr>
                <w:bCs/>
              </w:rPr>
              <w:t>Части речи</w:t>
            </w:r>
            <w:r w:rsidR="00D738DC" w:rsidRPr="00AD3811">
              <w:rPr>
                <w:bCs/>
              </w:rPr>
              <w:t xml:space="preserve"> – 38ч</w:t>
            </w:r>
          </w:p>
          <w:p w:rsidR="00BE2C44" w:rsidRPr="00AD3811" w:rsidRDefault="00BE2C44" w:rsidP="005A3C26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</w:pPr>
            <w:r w:rsidRPr="00AD3811">
              <w:rPr>
                <w:bCs/>
              </w:rPr>
              <w:t>Состав слова</w:t>
            </w:r>
            <w:r w:rsidR="00D738DC" w:rsidRPr="00AD3811">
              <w:rPr>
                <w:bCs/>
              </w:rPr>
              <w:t>- 27ч</w:t>
            </w:r>
          </w:p>
          <w:p w:rsidR="00BE2C44" w:rsidRPr="00AD3811" w:rsidRDefault="00BE2C44" w:rsidP="005A3C26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</w:pPr>
            <w:r w:rsidRPr="00AD3811">
              <w:rPr>
                <w:bCs/>
              </w:rPr>
              <w:t>Связь слов в предложении</w:t>
            </w:r>
            <w:r w:rsidR="00D738DC" w:rsidRPr="00AD3811">
              <w:rPr>
                <w:bCs/>
              </w:rPr>
              <w:t>- 13ч.</w:t>
            </w:r>
          </w:p>
          <w:p w:rsidR="00BE2C44" w:rsidRPr="00AD3811" w:rsidRDefault="00BE2C44" w:rsidP="005A3C26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</w:pPr>
            <w:r w:rsidRPr="00AD3811">
              <w:rPr>
                <w:bCs/>
              </w:rPr>
              <w:t>Повторение</w:t>
            </w:r>
            <w:r w:rsidR="00D738DC" w:rsidRPr="00AD3811">
              <w:rPr>
                <w:bCs/>
              </w:rPr>
              <w:t>-12ч</w:t>
            </w:r>
          </w:p>
        </w:tc>
      </w:tr>
      <w:tr w:rsidR="005A3C26" w:rsidRPr="00AD3811" w:rsidTr="004E3C63">
        <w:tc>
          <w:tcPr>
            <w:tcW w:w="2802" w:type="dxa"/>
          </w:tcPr>
          <w:p w:rsidR="005A3C26" w:rsidRPr="00AD3811" w:rsidRDefault="005A3C26" w:rsidP="004E3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6769" w:type="dxa"/>
          </w:tcPr>
          <w:p w:rsidR="005A3C26" w:rsidRPr="00AD3811" w:rsidRDefault="005A3C26" w:rsidP="004E3C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 xml:space="preserve"> диктанты, проверочные и самостоятельные работы, контрольные</w:t>
            </w:r>
            <w:r w:rsidR="00BE2C44" w:rsidRPr="00AD3811">
              <w:rPr>
                <w:rFonts w:ascii="Times New Roman" w:hAnsi="Times New Roman" w:cs="Times New Roman"/>
                <w:sz w:val="24"/>
                <w:szCs w:val="24"/>
              </w:rPr>
              <w:t xml:space="preserve"> списывания, творческие работы,</w:t>
            </w:r>
            <w:r w:rsidR="00597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2C44" w:rsidRPr="00AD3811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5A3C26" w:rsidRPr="00AD3811" w:rsidRDefault="005A3C26" w:rsidP="004E3C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контрольные работы</w:t>
            </w:r>
          </w:p>
          <w:p w:rsidR="005A3C26" w:rsidRPr="00AD3811" w:rsidRDefault="005A3C26" w:rsidP="004E3C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аттестация: контрольный диктант.</w:t>
            </w:r>
          </w:p>
          <w:p w:rsidR="005A3C26" w:rsidRPr="00AD3811" w:rsidRDefault="005A3C26" w:rsidP="004E3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C26" w:rsidRPr="00AD3811" w:rsidRDefault="005A3C26" w:rsidP="005A3C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3C26" w:rsidRPr="00AD3811" w:rsidRDefault="005A3C26" w:rsidP="000F3384">
      <w:pPr>
        <w:rPr>
          <w:rFonts w:ascii="Times New Roman" w:hAnsi="Times New Roman" w:cs="Times New Roman"/>
          <w:sz w:val="24"/>
          <w:szCs w:val="24"/>
        </w:rPr>
      </w:pPr>
    </w:p>
    <w:p w:rsidR="005A3C26" w:rsidRPr="00AD3811" w:rsidRDefault="005A3C26" w:rsidP="000F3384">
      <w:pPr>
        <w:rPr>
          <w:rFonts w:ascii="Times New Roman" w:hAnsi="Times New Roman" w:cs="Times New Roman"/>
          <w:sz w:val="24"/>
          <w:szCs w:val="24"/>
        </w:rPr>
      </w:pPr>
    </w:p>
    <w:p w:rsidR="005A3C26" w:rsidRPr="00D0101A" w:rsidRDefault="005A3C26" w:rsidP="005A3C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01A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технологии 2 класс</w:t>
      </w:r>
    </w:p>
    <w:tbl>
      <w:tblPr>
        <w:tblStyle w:val="a3"/>
        <w:tblW w:w="0" w:type="auto"/>
        <w:tblLook w:val="04A0"/>
      </w:tblPr>
      <w:tblGrid>
        <w:gridCol w:w="1809"/>
        <w:gridCol w:w="7762"/>
      </w:tblGrid>
      <w:tr w:rsidR="005A3C26" w:rsidRPr="00AD3811" w:rsidTr="004E3C63">
        <w:tc>
          <w:tcPr>
            <w:tcW w:w="1809" w:type="dxa"/>
          </w:tcPr>
          <w:p w:rsidR="005A3C26" w:rsidRPr="00AD3811" w:rsidRDefault="005A3C26" w:rsidP="004E3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62" w:type="dxa"/>
          </w:tcPr>
          <w:p w:rsidR="005A3C26" w:rsidRPr="00AD3811" w:rsidRDefault="005A3C26" w:rsidP="004E3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5A3C26" w:rsidRPr="00AD3811" w:rsidTr="004E3C63">
        <w:tc>
          <w:tcPr>
            <w:tcW w:w="1809" w:type="dxa"/>
          </w:tcPr>
          <w:p w:rsidR="005A3C26" w:rsidRPr="00AD3811" w:rsidRDefault="005A3C26" w:rsidP="004E3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62" w:type="dxa"/>
          </w:tcPr>
          <w:p w:rsidR="005A3C26" w:rsidRPr="00AD3811" w:rsidRDefault="005A3C26" w:rsidP="004E3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</w:tr>
      <w:tr w:rsidR="005A3C26" w:rsidRPr="00AD3811" w:rsidTr="004E3C63">
        <w:tc>
          <w:tcPr>
            <w:tcW w:w="1809" w:type="dxa"/>
          </w:tcPr>
          <w:p w:rsidR="005A3C26" w:rsidRPr="00AD3811" w:rsidRDefault="005A3C26" w:rsidP="004E3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62" w:type="dxa"/>
          </w:tcPr>
          <w:p w:rsidR="005A3C26" w:rsidRPr="00AD3811" w:rsidRDefault="005A3C26" w:rsidP="004E3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68ч</w:t>
            </w:r>
          </w:p>
        </w:tc>
      </w:tr>
      <w:tr w:rsidR="005A3C26" w:rsidRPr="00AD3811" w:rsidTr="004E3C63">
        <w:tc>
          <w:tcPr>
            <w:tcW w:w="1809" w:type="dxa"/>
          </w:tcPr>
          <w:p w:rsidR="005A3C26" w:rsidRPr="001C495B" w:rsidRDefault="005A3C26" w:rsidP="004E3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95B"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762" w:type="dxa"/>
          </w:tcPr>
          <w:p w:rsidR="005A3C26" w:rsidRPr="001C495B" w:rsidRDefault="001C495B" w:rsidP="004E3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95B">
              <w:rPr>
                <w:rFonts w:ascii="Times New Roman" w:hAnsi="Times New Roman" w:cs="Times New Roman"/>
              </w:rPr>
              <w:t>Н.И.Роговцева</w:t>
            </w:r>
            <w:proofErr w:type="spellEnd"/>
            <w:r w:rsidRPr="001C495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C495B">
              <w:rPr>
                <w:rFonts w:ascii="Times New Roman" w:hAnsi="Times New Roman" w:cs="Times New Roman"/>
              </w:rPr>
              <w:t>Н.В.Богдановой</w:t>
            </w:r>
            <w:proofErr w:type="gramStart"/>
            <w:r w:rsidRPr="001C495B">
              <w:rPr>
                <w:rFonts w:ascii="Times New Roman" w:hAnsi="Times New Roman" w:cs="Times New Roman"/>
              </w:rPr>
              <w:t>,И</w:t>
            </w:r>
            <w:proofErr w:type="gramEnd"/>
            <w:r w:rsidRPr="001C495B">
              <w:rPr>
                <w:rFonts w:ascii="Times New Roman" w:hAnsi="Times New Roman" w:cs="Times New Roman"/>
              </w:rPr>
              <w:t>.П.Фрейтаг</w:t>
            </w:r>
            <w:proofErr w:type="spellEnd"/>
          </w:p>
        </w:tc>
      </w:tr>
      <w:tr w:rsidR="005A3C26" w:rsidRPr="00AD3811" w:rsidTr="004E3C63">
        <w:tc>
          <w:tcPr>
            <w:tcW w:w="1809" w:type="dxa"/>
          </w:tcPr>
          <w:p w:rsidR="005A3C26" w:rsidRPr="00AD3811" w:rsidRDefault="005A3C26" w:rsidP="004E3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7762" w:type="dxa"/>
          </w:tcPr>
          <w:p w:rsidR="005A3C26" w:rsidRPr="00AD3811" w:rsidRDefault="005A3C26" w:rsidP="004E3C6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200" w:line="288" w:lineRule="atLeast"/>
              <w:textAlignment w:val="baseline"/>
            </w:pPr>
            <w:r w:rsidRPr="00AD3811">
              <w:t>Федеральный государственный образовательный начального общего образования, утверждённый приказом Министерства образования и науки Российской Федерации  от 6 октября 2009 г. № 373 «Об утверждении и введении в действие федерального государственного образовательного стандарта начального общего образования» (с изменениями на 18 мая 2015 года).</w:t>
            </w:r>
          </w:p>
          <w:p w:rsidR="00B07EFB" w:rsidRPr="00AD3811" w:rsidRDefault="005A3C26" w:rsidP="00B07EFB">
            <w:pPr>
              <w:pStyle w:val="a4"/>
              <w:numPr>
                <w:ilvl w:val="0"/>
                <w:numId w:val="1"/>
              </w:numPr>
              <w:shd w:val="clear" w:color="auto" w:fill="FFFFFF"/>
              <w:textAlignment w:val="baseline"/>
            </w:pPr>
            <w:r w:rsidRPr="00AD3811">
              <w:rPr>
                <w:spacing w:val="2"/>
              </w:rPr>
              <w:t xml:space="preserve">Требования к результатам освоения основной образовательной программы начального общего образования </w:t>
            </w:r>
            <w:r w:rsidR="00B07EFB" w:rsidRPr="00AD3811">
              <w:rPr>
                <w:spacing w:val="2"/>
              </w:rPr>
              <w:t xml:space="preserve">МБОУ </w:t>
            </w:r>
            <w:proofErr w:type="spellStart"/>
            <w:r w:rsidR="00B07EFB" w:rsidRPr="00AD3811">
              <w:rPr>
                <w:spacing w:val="2"/>
              </w:rPr>
              <w:t>Легостаевской</w:t>
            </w:r>
            <w:proofErr w:type="spellEnd"/>
            <w:r w:rsidR="00B07EFB" w:rsidRPr="00AD3811">
              <w:rPr>
                <w:spacing w:val="2"/>
              </w:rPr>
              <w:t xml:space="preserve"> СОШ №11.</w:t>
            </w:r>
          </w:p>
          <w:p w:rsidR="005A3C26" w:rsidRPr="00AD3811" w:rsidRDefault="005A3C26" w:rsidP="00B07EFB">
            <w:pPr>
              <w:pStyle w:val="a4"/>
              <w:numPr>
                <w:ilvl w:val="0"/>
                <w:numId w:val="1"/>
              </w:numPr>
              <w:shd w:val="clear" w:color="auto" w:fill="FFFFFF"/>
              <w:textAlignment w:val="baseline"/>
            </w:pPr>
            <w:r w:rsidRPr="00AD3811">
              <w:rPr>
                <w:spacing w:val="2"/>
              </w:rPr>
              <w:t>Программа формирования у обучающихся универсальных учебных действий</w:t>
            </w:r>
            <w:r w:rsidR="00B07EFB" w:rsidRPr="00AD3811">
              <w:rPr>
                <w:spacing w:val="2"/>
              </w:rPr>
              <w:t xml:space="preserve"> МБОУ </w:t>
            </w:r>
            <w:proofErr w:type="spellStart"/>
            <w:r w:rsidR="00B07EFB" w:rsidRPr="00AD3811">
              <w:rPr>
                <w:spacing w:val="2"/>
              </w:rPr>
              <w:t>Легостаевской</w:t>
            </w:r>
            <w:proofErr w:type="spellEnd"/>
            <w:r w:rsidR="00B07EFB" w:rsidRPr="00AD3811">
              <w:rPr>
                <w:spacing w:val="2"/>
              </w:rPr>
              <w:t xml:space="preserve"> СОШ №11.</w:t>
            </w:r>
            <w:r w:rsidRPr="00AD3811">
              <w:rPr>
                <w:spacing w:val="2"/>
              </w:rPr>
              <w:t>.</w:t>
            </w:r>
          </w:p>
          <w:p w:rsidR="005A3C26" w:rsidRPr="00AD3811" w:rsidRDefault="005A3C26" w:rsidP="004E3C6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200"/>
              <w:textAlignment w:val="baseline"/>
            </w:pPr>
            <w:r w:rsidRPr="00AD3811">
              <w:t>Примерная  программа по технологии  (М.: Просвещение, 2011).</w:t>
            </w:r>
          </w:p>
          <w:p w:rsidR="005A3C26" w:rsidRPr="00AD3811" w:rsidRDefault="005A3C26" w:rsidP="004E3C6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200"/>
              <w:textAlignment w:val="baseline"/>
            </w:pPr>
            <w:r w:rsidRPr="00AD3811">
              <w:t>Авторская программа «Технология Человек</w:t>
            </w:r>
            <w:proofErr w:type="gramStart"/>
            <w:r w:rsidRPr="00AD3811">
              <w:t xml:space="preserve"> ,</w:t>
            </w:r>
            <w:proofErr w:type="gramEnd"/>
            <w:r w:rsidRPr="00AD3811">
              <w:t xml:space="preserve"> природа, техника: 1-4 классы», которая обеспечена учебником (</w:t>
            </w:r>
            <w:proofErr w:type="spellStart"/>
            <w:r w:rsidRPr="00AD3811">
              <w:t>Н.И.Роговцева</w:t>
            </w:r>
            <w:proofErr w:type="spellEnd"/>
            <w:r w:rsidRPr="00AD3811">
              <w:t xml:space="preserve">, </w:t>
            </w:r>
            <w:proofErr w:type="spellStart"/>
            <w:r w:rsidRPr="00AD3811">
              <w:t>Н.В.Богдановой,И.П.Фрейтаг</w:t>
            </w:r>
            <w:proofErr w:type="spellEnd"/>
            <w:r w:rsidRPr="00AD3811">
              <w:t xml:space="preserve">, сборника программ «школа России»/ С.В. </w:t>
            </w:r>
            <w:proofErr w:type="spellStart"/>
            <w:r w:rsidRPr="00AD3811">
              <w:t>Анащенкова</w:t>
            </w:r>
            <w:proofErr w:type="spellEnd"/>
            <w:r w:rsidRPr="00AD3811">
              <w:t xml:space="preserve">, </w:t>
            </w:r>
            <w:proofErr w:type="spellStart"/>
            <w:r w:rsidRPr="00AD3811">
              <w:t>М.А.Бантова</w:t>
            </w:r>
            <w:proofErr w:type="spellEnd"/>
            <w:r w:rsidRPr="00AD3811">
              <w:t xml:space="preserve">, </w:t>
            </w:r>
            <w:proofErr w:type="spellStart"/>
            <w:r w:rsidRPr="00AD3811">
              <w:t>Г.В.Бельтюкова</w:t>
            </w:r>
            <w:proofErr w:type="spellEnd"/>
            <w:r w:rsidRPr="00AD3811">
              <w:t xml:space="preserve"> и др. М.: Просвещение,2011</w:t>
            </w:r>
            <w:r w:rsidRPr="00AD3811">
              <w:rPr>
                <w:color w:val="000000"/>
                <w:shd w:val="clear" w:color="auto" w:fill="FFFFFF"/>
              </w:rPr>
              <w:t>в соответствии с ФГОС начального</w:t>
            </w:r>
            <w:r w:rsidRPr="00AD3811">
              <w:t xml:space="preserve"> общего образования второго поколения.</w:t>
            </w:r>
          </w:p>
          <w:p w:rsidR="005A3C26" w:rsidRPr="00AD3811" w:rsidRDefault="005A3C26" w:rsidP="004E3C6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200"/>
              <w:textAlignment w:val="baseline"/>
            </w:pPr>
            <w:r w:rsidRPr="00AD3811">
              <w:t xml:space="preserve">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начального общего образования и имеющих государственную аккредитацию на 2016-2017 год. </w:t>
            </w:r>
          </w:p>
          <w:p w:rsidR="005A3C26" w:rsidRPr="00AD3811" w:rsidRDefault="005A3C26" w:rsidP="004E3C6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200"/>
              <w:textAlignment w:val="baseline"/>
            </w:pPr>
            <w:r w:rsidRPr="00AD3811">
              <w:t xml:space="preserve">Учебный план МБОУ </w:t>
            </w:r>
            <w:proofErr w:type="spellStart"/>
            <w:r w:rsidRPr="00AD3811">
              <w:t>Легостаевской</w:t>
            </w:r>
            <w:proofErr w:type="spellEnd"/>
            <w:r w:rsidRPr="00AD3811">
              <w:t xml:space="preserve"> СОШ №11.</w:t>
            </w:r>
          </w:p>
          <w:p w:rsidR="005A3C26" w:rsidRPr="00AD3811" w:rsidRDefault="005A3C26" w:rsidP="004E3C6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200"/>
              <w:textAlignment w:val="baseline"/>
            </w:pPr>
            <w:r w:rsidRPr="00AD3811">
              <w:t xml:space="preserve">Календарный учебный график МБОУ </w:t>
            </w:r>
            <w:proofErr w:type="spellStart"/>
            <w:r w:rsidRPr="00AD3811">
              <w:t>Легостаевской</w:t>
            </w:r>
            <w:proofErr w:type="spellEnd"/>
            <w:r w:rsidRPr="00AD3811">
              <w:t xml:space="preserve"> СОШ №11 на 2016-2017 учебный год </w:t>
            </w:r>
          </w:p>
        </w:tc>
      </w:tr>
      <w:tr w:rsidR="005A3C26" w:rsidRPr="00AD3811" w:rsidTr="004E3C63">
        <w:tc>
          <w:tcPr>
            <w:tcW w:w="1809" w:type="dxa"/>
          </w:tcPr>
          <w:p w:rsidR="005A3C26" w:rsidRPr="00AD3811" w:rsidRDefault="005A3C26" w:rsidP="004E3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762" w:type="dxa"/>
          </w:tcPr>
          <w:p w:rsidR="005A3C26" w:rsidRPr="00AD3811" w:rsidRDefault="005A3C26" w:rsidP="004E3C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pacing w:val="-4"/>
                <w:kern w:val="20"/>
                <w:sz w:val="24"/>
                <w:szCs w:val="24"/>
              </w:rPr>
              <w:t>-</w:t>
            </w:r>
            <w:r w:rsidRPr="00AD3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81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личного опыта как основы обучения и познания;</w:t>
            </w:r>
          </w:p>
          <w:p w:rsidR="005A3C26" w:rsidRPr="00AD3811" w:rsidRDefault="005A3C26" w:rsidP="004E3C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- прио</w:t>
            </w:r>
            <w:r w:rsidRPr="00AD3811">
              <w:rPr>
                <w:rFonts w:ascii="Times New Roman" w:eastAsia="Times New Roman" w:hAnsi="Times New Roman" w:cs="Times New Roman"/>
                <w:sz w:val="24"/>
                <w:szCs w:val="24"/>
              </w:rPr>
              <w:t>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      </w:r>
          </w:p>
          <w:p w:rsidR="005A3C26" w:rsidRPr="00AD3811" w:rsidRDefault="005A3C26" w:rsidP="004E3C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381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позитивного эмоционально-ценностного отношения к труду и людям труда.</w:t>
            </w:r>
          </w:p>
          <w:p w:rsidR="005A3C26" w:rsidRPr="00AD3811" w:rsidRDefault="005A3C26" w:rsidP="005A3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C26" w:rsidRPr="00AD3811" w:rsidTr="004E3C63">
        <w:trPr>
          <w:trHeight w:val="1134"/>
        </w:trPr>
        <w:tc>
          <w:tcPr>
            <w:tcW w:w="1809" w:type="dxa"/>
          </w:tcPr>
          <w:p w:rsidR="005A3C26" w:rsidRPr="00AD3811" w:rsidRDefault="005A3C26" w:rsidP="004E3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762" w:type="dxa"/>
          </w:tcPr>
          <w:p w:rsidR="005A3C26" w:rsidRPr="00AD3811" w:rsidRDefault="005A3C26" w:rsidP="004E3C63">
            <w:pPr>
              <w:pStyle w:val="c11"/>
            </w:pPr>
            <w:r w:rsidRPr="00AD3811">
              <w:rPr>
                <w:rStyle w:val="c5"/>
              </w:rPr>
              <w:t xml:space="preserve"> Основные содержательные линии «Технологии» определены стандартом начального образования и представлены </w:t>
            </w:r>
            <w:r w:rsidRPr="00AD3811">
              <w:rPr>
                <w:rStyle w:val="c0"/>
              </w:rPr>
              <w:t>5 разделами: </w:t>
            </w:r>
          </w:p>
          <w:p w:rsidR="005A3C26" w:rsidRPr="00AD3811" w:rsidRDefault="005A3C26" w:rsidP="004E3C63">
            <w:pPr>
              <w:pStyle w:val="c3"/>
            </w:pPr>
            <w:r w:rsidRPr="00AD3811">
              <w:rPr>
                <w:rStyle w:val="c0"/>
              </w:rPr>
              <w:t>«Давай познакомимся»,</w:t>
            </w:r>
            <w:r w:rsidR="00363117" w:rsidRPr="00AD3811">
              <w:rPr>
                <w:rStyle w:val="c0"/>
              </w:rPr>
              <w:t>-1ч</w:t>
            </w:r>
          </w:p>
          <w:p w:rsidR="005A3C26" w:rsidRPr="00AD3811" w:rsidRDefault="005A3C26" w:rsidP="004E3C63">
            <w:pPr>
              <w:pStyle w:val="c3"/>
            </w:pPr>
            <w:r w:rsidRPr="00AD3811">
              <w:rPr>
                <w:rStyle w:val="c5"/>
              </w:rPr>
              <w:t>«Человек и земля»,</w:t>
            </w:r>
            <w:r w:rsidR="00D738DC" w:rsidRPr="00AD3811">
              <w:rPr>
                <w:rStyle w:val="c5"/>
              </w:rPr>
              <w:t>-23ч</w:t>
            </w:r>
          </w:p>
          <w:p w:rsidR="005A3C26" w:rsidRPr="00AD3811" w:rsidRDefault="005A3C26" w:rsidP="004E3C63">
            <w:pPr>
              <w:pStyle w:val="c3"/>
            </w:pPr>
            <w:r w:rsidRPr="00AD3811">
              <w:rPr>
                <w:rStyle w:val="c5"/>
              </w:rPr>
              <w:t xml:space="preserve">«Человек и вода», </w:t>
            </w:r>
            <w:r w:rsidR="00D738DC" w:rsidRPr="00AD3811">
              <w:rPr>
                <w:rStyle w:val="c5"/>
              </w:rPr>
              <w:t>-3ч</w:t>
            </w:r>
          </w:p>
          <w:p w:rsidR="005A3C26" w:rsidRPr="00AD3811" w:rsidRDefault="005A3C26" w:rsidP="004E3C63">
            <w:pPr>
              <w:pStyle w:val="c3"/>
            </w:pPr>
            <w:r w:rsidRPr="00AD3811">
              <w:rPr>
                <w:rStyle w:val="c5"/>
              </w:rPr>
              <w:t xml:space="preserve">«Человек и воздух», </w:t>
            </w:r>
            <w:r w:rsidR="00D738DC" w:rsidRPr="00AD3811">
              <w:rPr>
                <w:rStyle w:val="c5"/>
              </w:rPr>
              <w:t>-3ч</w:t>
            </w:r>
          </w:p>
          <w:p w:rsidR="005A3C26" w:rsidRPr="00AD3811" w:rsidRDefault="005A3C26" w:rsidP="004E3C63">
            <w:pPr>
              <w:pStyle w:val="c3"/>
            </w:pPr>
            <w:r w:rsidRPr="00AD3811">
              <w:rPr>
                <w:rStyle w:val="c5"/>
              </w:rPr>
              <w:t>«Человек и информация»</w:t>
            </w:r>
            <w:r w:rsidR="00D738DC" w:rsidRPr="00AD3811">
              <w:rPr>
                <w:rStyle w:val="c5"/>
              </w:rPr>
              <w:t>-3ч</w:t>
            </w:r>
          </w:p>
          <w:p w:rsidR="005A3C26" w:rsidRPr="00AD3811" w:rsidRDefault="005A3C26" w:rsidP="004E3C63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C26" w:rsidRPr="00AD3811" w:rsidTr="004E3C63">
        <w:tc>
          <w:tcPr>
            <w:tcW w:w="1809" w:type="dxa"/>
          </w:tcPr>
          <w:p w:rsidR="005A3C26" w:rsidRPr="00AD3811" w:rsidRDefault="005A3C26" w:rsidP="004E3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r w:rsidRPr="00AD3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7762" w:type="dxa"/>
          </w:tcPr>
          <w:p w:rsidR="005A3C26" w:rsidRPr="00AD3811" w:rsidRDefault="005A3C26" w:rsidP="004E3C63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</w:rPr>
            </w:pPr>
            <w:r w:rsidRPr="00AD381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</w:rPr>
              <w:lastRenderedPageBreak/>
              <w:t>Творческие работы</w:t>
            </w:r>
          </w:p>
          <w:p w:rsidR="005A3C26" w:rsidRPr="00AD3811" w:rsidRDefault="005A3C26" w:rsidP="004E3C63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</w:rPr>
            </w:pPr>
            <w:r w:rsidRPr="00AD3811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</w:rPr>
              <w:lastRenderedPageBreak/>
              <w:t>Промежуточная аттестация в форме творческого проекта</w:t>
            </w:r>
          </w:p>
        </w:tc>
      </w:tr>
    </w:tbl>
    <w:p w:rsidR="005A3C26" w:rsidRPr="00AD3811" w:rsidRDefault="005A3C26" w:rsidP="005A3C26">
      <w:pPr>
        <w:rPr>
          <w:rFonts w:ascii="Times New Roman" w:hAnsi="Times New Roman" w:cs="Times New Roman"/>
          <w:sz w:val="24"/>
          <w:szCs w:val="24"/>
        </w:rPr>
      </w:pPr>
    </w:p>
    <w:p w:rsidR="005A3C26" w:rsidRPr="00AD3811" w:rsidRDefault="005A3C26" w:rsidP="000F3384">
      <w:pPr>
        <w:rPr>
          <w:rFonts w:ascii="Times New Roman" w:hAnsi="Times New Roman" w:cs="Times New Roman"/>
          <w:sz w:val="24"/>
          <w:szCs w:val="24"/>
        </w:rPr>
      </w:pPr>
    </w:p>
    <w:p w:rsidR="00B07EFB" w:rsidRDefault="00B07EFB" w:rsidP="000F3384">
      <w:pPr>
        <w:rPr>
          <w:rFonts w:ascii="Times New Roman" w:hAnsi="Times New Roman" w:cs="Times New Roman"/>
          <w:sz w:val="24"/>
          <w:szCs w:val="24"/>
        </w:rPr>
      </w:pPr>
    </w:p>
    <w:p w:rsidR="00AD3811" w:rsidRDefault="00AD3811" w:rsidP="000F3384">
      <w:pPr>
        <w:rPr>
          <w:rFonts w:ascii="Times New Roman" w:hAnsi="Times New Roman" w:cs="Times New Roman"/>
          <w:sz w:val="24"/>
          <w:szCs w:val="24"/>
        </w:rPr>
      </w:pPr>
    </w:p>
    <w:p w:rsidR="00AD3811" w:rsidRDefault="00AD3811" w:rsidP="000F3384">
      <w:pPr>
        <w:rPr>
          <w:rFonts w:ascii="Times New Roman" w:hAnsi="Times New Roman" w:cs="Times New Roman"/>
          <w:sz w:val="24"/>
          <w:szCs w:val="24"/>
        </w:rPr>
      </w:pPr>
    </w:p>
    <w:p w:rsidR="00AD3811" w:rsidRDefault="00AD3811" w:rsidP="000F3384">
      <w:pPr>
        <w:rPr>
          <w:rFonts w:ascii="Times New Roman" w:hAnsi="Times New Roman" w:cs="Times New Roman"/>
          <w:sz w:val="24"/>
          <w:szCs w:val="24"/>
        </w:rPr>
      </w:pPr>
    </w:p>
    <w:p w:rsidR="00AD3811" w:rsidRDefault="00AD3811" w:rsidP="000F3384">
      <w:pPr>
        <w:rPr>
          <w:rFonts w:ascii="Times New Roman" w:hAnsi="Times New Roman" w:cs="Times New Roman"/>
          <w:sz w:val="24"/>
          <w:szCs w:val="24"/>
        </w:rPr>
      </w:pPr>
    </w:p>
    <w:p w:rsidR="00AD3811" w:rsidRDefault="00AD3811" w:rsidP="000F3384">
      <w:pPr>
        <w:rPr>
          <w:rFonts w:ascii="Times New Roman" w:hAnsi="Times New Roman" w:cs="Times New Roman"/>
          <w:sz w:val="24"/>
          <w:szCs w:val="24"/>
        </w:rPr>
      </w:pPr>
    </w:p>
    <w:p w:rsidR="00AD3811" w:rsidRDefault="00AD3811" w:rsidP="000F3384">
      <w:pPr>
        <w:rPr>
          <w:rFonts w:ascii="Times New Roman" w:hAnsi="Times New Roman" w:cs="Times New Roman"/>
          <w:sz w:val="24"/>
          <w:szCs w:val="24"/>
        </w:rPr>
      </w:pPr>
    </w:p>
    <w:p w:rsidR="00AD3811" w:rsidRDefault="00AD3811" w:rsidP="000F3384">
      <w:pPr>
        <w:rPr>
          <w:rFonts w:ascii="Times New Roman" w:hAnsi="Times New Roman" w:cs="Times New Roman"/>
          <w:sz w:val="24"/>
          <w:szCs w:val="24"/>
        </w:rPr>
      </w:pPr>
    </w:p>
    <w:p w:rsidR="00AD3811" w:rsidRDefault="00AD3811" w:rsidP="000F3384">
      <w:pPr>
        <w:rPr>
          <w:rFonts w:ascii="Times New Roman" w:hAnsi="Times New Roman" w:cs="Times New Roman"/>
          <w:sz w:val="24"/>
          <w:szCs w:val="24"/>
        </w:rPr>
      </w:pPr>
    </w:p>
    <w:p w:rsidR="00AD3811" w:rsidRDefault="00AD3811" w:rsidP="000F3384">
      <w:pPr>
        <w:rPr>
          <w:rFonts w:ascii="Times New Roman" w:hAnsi="Times New Roman" w:cs="Times New Roman"/>
          <w:sz w:val="24"/>
          <w:szCs w:val="24"/>
        </w:rPr>
      </w:pPr>
    </w:p>
    <w:p w:rsidR="00AD3811" w:rsidRDefault="00AD3811" w:rsidP="000F3384">
      <w:pPr>
        <w:rPr>
          <w:rFonts w:ascii="Times New Roman" w:hAnsi="Times New Roman" w:cs="Times New Roman"/>
          <w:sz w:val="24"/>
          <w:szCs w:val="24"/>
        </w:rPr>
      </w:pPr>
    </w:p>
    <w:p w:rsidR="00AD3811" w:rsidRDefault="00AD3811" w:rsidP="000F3384">
      <w:pPr>
        <w:rPr>
          <w:rFonts w:ascii="Times New Roman" w:hAnsi="Times New Roman" w:cs="Times New Roman"/>
          <w:sz w:val="24"/>
          <w:szCs w:val="24"/>
        </w:rPr>
      </w:pPr>
    </w:p>
    <w:p w:rsidR="00AD3811" w:rsidRDefault="00AD3811" w:rsidP="000F3384">
      <w:pPr>
        <w:rPr>
          <w:rFonts w:ascii="Times New Roman" w:hAnsi="Times New Roman" w:cs="Times New Roman"/>
          <w:sz w:val="24"/>
          <w:szCs w:val="24"/>
        </w:rPr>
      </w:pPr>
    </w:p>
    <w:p w:rsidR="00AD3811" w:rsidRDefault="00AD3811" w:rsidP="000F3384">
      <w:pPr>
        <w:rPr>
          <w:rFonts w:ascii="Times New Roman" w:hAnsi="Times New Roman" w:cs="Times New Roman"/>
          <w:sz w:val="24"/>
          <w:szCs w:val="24"/>
        </w:rPr>
      </w:pPr>
    </w:p>
    <w:p w:rsidR="00AD3811" w:rsidRDefault="00AD3811" w:rsidP="000F3384">
      <w:pPr>
        <w:rPr>
          <w:rFonts w:ascii="Times New Roman" w:hAnsi="Times New Roman" w:cs="Times New Roman"/>
          <w:sz w:val="24"/>
          <w:szCs w:val="24"/>
        </w:rPr>
      </w:pPr>
    </w:p>
    <w:p w:rsidR="00AD3811" w:rsidRDefault="00AD3811" w:rsidP="000F3384">
      <w:pPr>
        <w:rPr>
          <w:rFonts w:ascii="Times New Roman" w:hAnsi="Times New Roman" w:cs="Times New Roman"/>
          <w:sz w:val="24"/>
          <w:szCs w:val="24"/>
        </w:rPr>
      </w:pPr>
    </w:p>
    <w:p w:rsidR="00AD3811" w:rsidRDefault="00AD3811" w:rsidP="000F3384">
      <w:pPr>
        <w:rPr>
          <w:rFonts w:ascii="Times New Roman" w:hAnsi="Times New Roman" w:cs="Times New Roman"/>
          <w:sz w:val="24"/>
          <w:szCs w:val="24"/>
        </w:rPr>
      </w:pPr>
    </w:p>
    <w:p w:rsidR="00AD3811" w:rsidRDefault="00AD3811" w:rsidP="000F3384">
      <w:pPr>
        <w:rPr>
          <w:rFonts w:ascii="Times New Roman" w:hAnsi="Times New Roman" w:cs="Times New Roman"/>
          <w:sz w:val="24"/>
          <w:szCs w:val="24"/>
        </w:rPr>
      </w:pPr>
    </w:p>
    <w:p w:rsidR="00AD3811" w:rsidRDefault="00AD3811" w:rsidP="000F3384">
      <w:pPr>
        <w:rPr>
          <w:rFonts w:ascii="Times New Roman" w:hAnsi="Times New Roman" w:cs="Times New Roman"/>
          <w:sz w:val="24"/>
          <w:szCs w:val="24"/>
        </w:rPr>
      </w:pPr>
    </w:p>
    <w:p w:rsidR="00AD3811" w:rsidRDefault="00AD3811" w:rsidP="000F3384">
      <w:pPr>
        <w:rPr>
          <w:rFonts w:ascii="Times New Roman" w:hAnsi="Times New Roman" w:cs="Times New Roman"/>
          <w:sz w:val="24"/>
          <w:szCs w:val="24"/>
        </w:rPr>
      </w:pPr>
    </w:p>
    <w:p w:rsidR="00AD3811" w:rsidRDefault="00AD3811" w:rsidP="000F3384">
      <w:pPr>
        <w:rPr>
          <w:rFonts w:ascii="Times New Roman" w:hAnsi="Times New Roman" w:cs="Times New Roman"/>
          <w:sz w:val="24"/>
          <w:szCs w:val="24"/>
        </w:rPr>
      </w:pPr>
    </w:p>
    <w:p w:rsidR="00AD3811" w:rsidRDefault="00AD3811" w:rsidP="000F3384">
      <w:pPr>
        <w:rPr>
          <w:rFonts w:ascii="Times New Roman" w:hAnsi="Times New Roman" w:cs="Times New Roman"/>
          <w:sz w:val="24"/>
          <w:szCs w:val="24"/>
        </w:rPr>
      </w:pPr>
    </w:p>
    <w:p w:rsidR="00AD3811" w:rsidRDefault="00AD3811" w:rsidP="000F3384">
      <w:pPr>
        <w:rPr>
          <w:rFonts w:ascii="Times New Roman" w:hAnsi="Times New Roman" w:cs="Times New Roman"/>
          <w:sz w:val="24"/>
          <w:szCs w:val="24"/>
        </w:rPr>
      </w:pPr>
    </w:p>
    <w:p w:rsidR="00AD3811" w:rsidRDefault="00AD3811" w:rsidP="000F3384">
      <w:pPr>
        <w:rPr>
          <w:rFonts w:ascii="Times New Roman" w:hAnsi="Times New Roman" w:cs="Times New Roman"/>
          <w:sz w:val="24"/>
          <w:szCs w:val="24"/>
        </w:rPr>
      </w:pPr>
    </w:p>
    <w:p w:rsidR="00AD3811" w:rsidRDefault="00AD3811" w:rsidP="000F3384">
      <w:pPr>
        <w:rPr>
          <w:rFonts w:ascii="Times New Roman" w:hAnsi="Times New Roman" w:cs="Times New Roman"/>
          <w:sz w:val="24"/>
          <w:szCs w:val="24"/>
        </w:rPr>
      </w:pPr>
    </w:p>
    <w:p w:rsidR="00AD3811" w:rsidRDefault="00AD3811" w:rsidP="000F3384">
      <w:pPr>
        <w:rPr>
          <w:rFonts w:ascii="Times New Roman" w:hAnsi="Times New Roman" w:cs="Times New Roman"/>
          <w:sz w:val="24"/>
          <w:szCs w:val="24"/>
        </w:rPr>
      </w:pPr>
    </w:p>
    <w:p w:rsidR="00AD3811" w:rsidRPr="00AD3811" w:rsidRDefault="00AD3811" w:rsidP="000F3384">
      <w:pPr>
        <w:rPr>
          <w:rFonts w:ascii="Times New Roman" w:hAnsi="Times New Roman" w:cs="Times New Roman"/>
          <w:sz w:val="24"/>
          <w:szCs w:val="24"/>
        </w:rPr>
      </w:pPr>
    </w:p>
    <w:p w:rsidR="00B07EFB" w:rsidRPr="00D0101A" w:rsidRDefault="00B07EFB" w:rsidP="00B07E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01A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по изобразительному искусству 2 класс</w:t>
      </w:r>
    </w:p>
    <w:tbl>
      <w:tblPr>
        <w:tblStyle w:val="a3"/>
        <w:tblW w:w="0" w:type="auto"/>
        <w:tblLook w:val="04A0"/>
      </w:tblPr>
      <w:tblGrid>
        <w:gridCol w:w="2802"/>
        <w:gridCol w:w="6769"/>
      </w:tblGrid>
      <w:tr w:rsidR="00B07EFB" w:rsidRPr="00AD3811" w:rsidTr="009F5F0C">
        <w:tc>
          <w:tcPr>
            <w:tcW w:w="2802" w:type="dxa"/>
          </w:tcPr>
          <w:p w:rsidR="00B07EFB" w:rsidRPr="00AD3811" w:rsidRDefault="00B07EFB" w:rsidP="009F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769" w:type="dxa"/>
          </w:tcPr>
          <w:p w:rsidR="00B07EFB" w:rsidRPr="00AD3811" w:rsidRDefault="00B07EFB" w:rsidP="009F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B07EFB" w:rsidRPr="00AD3811" w:rsidTr="009F5F0C">
        <w:tc>
          <w:tcPr>
            <w:tcW w:w="2802" w:type="dxa"/>
          </w:tcPr>
          <w:p w:rsidR="00B07EFB" w:rsidRPr="00AD3811" w:rsidRDefault="00B07EFB" w:rsidP="009F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769" w:type="dxa"/>
          </w:tcPr>
          <w:p w:rsidR="00B07EFB" w:rsidRPr="00AD3811" w:rsidRDefault="00B07EFB" w:rsidP="009F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7EFB" w:rsidRPr="00AD3811" w:rsidTr="009F5F0C">
        <w:tc>
          <w:tcPr>
            <w:tcW w:w="2802" w:type="dxa"/>
          </w:tcPr>
          <w:p w:rsidR="00B07EFB" w:rsidRPr="00AD3811" w:rsidRDefault="00B07EFB" w:rsidP="009F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769" w:type="dxa"/>
          </w:tcPr>
          <w:p w:rsidR="00B07EFB" w:rsidRPr="00AD3811" w:rsidRDefault="00B07EFB" w:rsidP="009F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07EFB" w:rsidRPr="00AD3811" w:rsidTr="009F5F0C">
        <w:tc>
          <w:tcPr>
            <w:tcW w:w="2802" w:type="dxa"/>
          </w:tcPr>
          <w:p w:rsidR="00B07EFB" w:rsidRPr="00AD3811" w:rsidRDefault="00B07EFB" w:rsidP="009F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6769" w:type="dxa"/>
          </w:tcPr>
          <w:p w:rsidR="00B07EFB" w:rsidRPr="00AD3811" w:rsidRDefault="001C495B" w:rsidP="009F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Е.И.Коротеева</w:t>
            </w:r>
            <w:proofErr w:type="spellEnd"/>
          </w:p>
        </w:tc>
      </w:tr>
      <w:tr w:rsidR="00B07EFB" w:rsidRPr="00AD3811" w:rsidTr="009F5F0C">
        <w:tc>
          <w:tcPr>
            <w:tcW w:w="2802" w:type="dxa"/>
          </w:tcPr>
          <w:p w:rsidR="00B07EFB" w:rsidRPr="00AD3811" w:rsidRDefault="00B07EFB" w:rsidP="009F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6769" w:type="dxa"/>
          </w:tcPr>
          <w:p w:rsidR="00B07EFB" w:rsidRPr="00AD3811" w:rsidRDefault="00B07EFB" w:rsidP="00B07EFB">
            <w:pPr>
              <w:pStyle w:val="a4"/>
              <w:numPr>
                <w:ilvl w:val="0"/>
                <w:numId w:val="1"/>
              </w:numPr>
              <w:shd w:val="clear" w:color="auto" w:fill="FFFFFF"/>
              <w:ind w:left="360"/>
              <w:jc w:val="both"/>
              <w:textAlignment w:val="baseline"/>
            </w:pPr>
            <w:r w:rsidRPr="00AD3811">
              <w:t>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 от 6 октября 2009 г. № 373 «Об утверждении и введении в действие федерального государственного образовательного стандарта начального общего образования» (с изменениями на 18 мая 2015 года).</w:t>
            </w:r>
          </w:p>
          <w:p w:rsidR="00B07EFB" w:rsidRPr="00AD3811" w:rsidRDefault="00B07EFB" w:rsidP="00B07EFB">
            <w:pPr>
              <w:pStyle w:val="a4"/>
              <w:numPr>
                <w:ilvl w:val="0"/>
                <w:numId w:val="1"/>
              </w:numPr>
              <w:shd w:val="clear" w:color="auto" w:fill="FFFFFF"/>
              <w:textAlignment w:val="baseline"/>
            </w:pPr>
            <w:r w:rsidRPr="00AD3811">
              <w:rPr>
                <w:spacing w:val="2"/>
              </w:rPr>
              <w:t xml:space="preserve">Требования к результатам освоения основной образовательной программы начального общего образования МБОУ </w:t>
            </w:r>
            <w:proofErr w:type="spellStart"/>
            <w:r w:rsidRPr="00AD3811">
              <w:rPr>
                <w:spacing w:val="2"/>
              </w:rPr>
              <w:t>Легостаевской</w:t>
            </w:r>
            <w:proofErr w:type="spellEnd"/>
            <w:r w:rsidRPr="00AD3811">
              <w:rPr>
                <w:spacing w:val="2"/>
              </w:rPr>
              <w:t xml:space="preserve"> СОШ №11.</w:t>
            </w:r>
          </w:p>
          <w:p w:rsidR="00B07EFB" w:rsidRPr="00AD3811" w:rsidRDefault="00B07EFB" w:rsidP="00B07EFB">
            <w:pPr>
              <w:pStyle w:val="a4"/>
              <w:numPr>
                <w:ilvl w:val="0"/>
                <w:numId w:val="1"/>
              </w:numPr>
              <w:shd w:val="clear" w:color="auto" w:fill="FFFFFF"/>
              <w:textAlignment w:val="baseline"/>
            </w:pPr>
            <w:r w:rsidRPr="00AD3811">
              <w:rPr>
                <w:spacing w:val="2"/>
              </w:rPr>
              <w:t xml:space="preserve">Программа формирования у обучающихся универсальных учебных действий МБОУ </w:t>
            </w:r>
            <w:proofErr w:type="spellStart"/>
            <w:r w:rsidRPr="00AD3811">
              <w:rPr>
                <w:spacing w:val="2"/>
              </w:rPr>
              <w:t>Легостаевской</w:t>
            </w:r>
            <w:proofErr w:type="spellEnd"/>
            <w:r w:rsidRPr="00AD3811">
              <w:rPr>
                <w:spacing w:val="2"/>
              </w:rPr>
              <w:t xml:space="preserve"> СОШ №11..</w:t>
            </w:r>
          </w:p>
          <w:p w:rsidR="00B07EFB" w:rsidRPr="00AD3811" w:rsidRDefault="00B07EFB" w:rsidP="00B07EFB">
            <w:pPr>
              <w:pStyle w:val="a4"/>
              <w:numPr>
                <w:ilvl w:val="0"/>
                <w:numId w:val="1"/>
              </w:numPr>
              <w:shd w:val="clear" w:color="auto" w:fill="FFFFFF"/>
              <w:ind w:left="360"/>
              <w:textAlignment w:val="baseline"/>
            </w:pPr>
            <w:r w:rsidRPr="00AD3811">
              <w:t>Примерная  программа по изобразительному искусству  (М.: Просвещение, 2011).</w:t>
            </w:r>
          </w:p>
          <w:p w:rsidR="00B07EFB" w:rsidRPr="00AD3811" w:rsidRDefault="00B07EFB" w:rsidP="00B07EFB">
            <w:pPr>
              <w:pStyle w:val="a4"/>
              <w:numPr>
                <w:ilvl w:val="0"/>
                <w:numId w:val="1"/>
              </w:numPr>
              <w:shd w:val="clear" w:color="auto" w:fill="FFFFFF"/>
              <w:ind w:left="360"/>
              <w:textAlignment w:val="baseline"/>
            </w:pPr>
            <w:proofErr w:type="gramStart"/>
            <w:r w:rsidRPr="00AD3811">
              <w:t xml:space="preserve">Авторская  программа «Изобразительное искусство: 1-4 классы» </w:t>
            </w:r>
            <w:proofErr w:type="spellStart"/>
            <w:r w:rsidRPr="00AD3811">
              <w:t>Неменский</w:t>
            </w:r>
            <w:proofErr w:type="spellEnd"/>
            <w:r w:rsidRPr="00AD3811">
              <w:t xml:space="preserve"> Л.А.(под редакцией.</w:t>
            </w:r>
            <w:proofErr w:type="gramEnd"/>
            <w:r w:rsidRPr="00AD3811">
              <w:t xml:space="preserve"> </w:t>
            </w:r>
            <w:proofErr w:type="spellStart"/>
            <w:r w:rsidRPr="00AD3811">
              <w:t>Неменского</w:t>
            </w:r>
            <w:proofErr w:type="spellEnd"/>
            <w:r w:rsidRPr="00AD3811">
              <w:t xml:space="preserve"> Б.М.</w:t>
            </w:r>
            <w:r w:rsidR="00F04F74" w:rsidRPr="00AD3811">
              <w:t>).- М.: Просвещение</w:t>
            </w:r>
            <w:r w:rsidRPr="00AD3811">
              <w:t xml:space="preserve">, 2011 г </w:t>
            </w:r>
            <w:r w:rsidR="00F04F74" w:rsidRPr="00AD3811">
              <w:t xml:space="preserve"> («Искусство и ты».2 </w:t>
            </w:r>
            <w:proofErr w:type="spellStart"/>
            <w:r w:rsidR="00F04F74" w:rsidRPr="00AD3811">
              <w:t>класс</w:t>
            </w:r>
            <w:proofErr w:type="gramStart"/>
            <w:r w:rsidR="00F04F74" w:rsidRPr="00AD3811">
              <w:t>,Е</w:t>
            </w:r>
            <w:proofErr w:type="gramEnd"/>
            <w:r w:rsidR="00F04F74" w:rsidRPr="00AD3811">
              <w:t>.И.Коротеева</w:t>
            </w:r>
            <w:proofErr w:type="spellEnd"/>
            <w:r w:rsidR="00F04F74" w:rsidRPr="00AD3811">
              <w:t>).</w:t>
            </w:r>
          </w:p>
          <w:p w:rsidR="00B07EFB" w:rsidRPr="00AD3811" w:rsidRDefault="00B07EFB" w:rsidP="009F5F0C">
            <w:pPr>
              <w:pStyle w:val="a4"/>
              <w:shd w:val="clear" w:color="auto" w:fill="FFFFFF"/>
              <w:ind w:left="360"/>
              <w:textAlignment w:val="baseline"/>
            </w:pPr>
            <w:r w:rsidRPr="00AD3811">
              <w:rPr>
                <w:color w:val="000000"/>
                <w:shd w:val="clear" w:color="auto" w:fill="FFFFFF"/>
              </w:rPr>
              <w:t>в соответствии с ФГОС начального</w:t>
            </w:r>
            <w:r w:rsidRPr="00AD3811">
              <w:t xml:space="preserve"> общего образования второго поколения.</w:t>
            </w:r>
          </w:p>
          <w:p w:rsidR="00B07EFB" w:rsidRPr="00AD3811" w:rsidRDefault="00B07EFB" w:rsidP="00B07EFB">
            <w:pPr>
              <w:pStyle w:val="a4"/>
              <w:numPr>
                <w:ilvl w:val="0"/>
                <w:numId w:val="1"/>
              </w:numPr>
              <w:shd w:val="clear" w:color="auto" w:fill="FFFFFF"/>
              <w:ind w:left="360"/>
              <w:textAlignment w:val="baseline"/>
            </w:pPr>
            <w:r w:rsidRPr="00AD3811">
              <w:t xml:space="preserve">Федеральный </w:t>
            </w:r>
            <w:proofErr w:type="spellStart"/>
            <w:r w:rsidRPr="00AD3811">
              <w:t>перечнь</w:t>
            </w:r>
            <w:proofErr w:type="spellEnd"/>
            <w:r w:rsidRPr="00AD3811">
              <w:t xml:space="preserve"> учебников, рекомендованных (допущенных) к использованию в образовательном процессе в образовательных учреждениях, реализующих программы начального общего образования и имеющих государственную аккредитацию на 2015-2016 год. </w:t>
            </w:r>
          </w:p>
          <w:p w:rsidR="00B07EFB" w:rsidRPr="00AD3811" w:rsidRDefault="00B07EFB" w:rsidP="00F04F74">
            <w:pPr>
              <w:pStyle w:val="a4"/>
              <w:numPr>
                <w:ilvl w:val="0"/>
                <w:numId w:val="1"/>
              </w:numPr>
              <w:shd w:val="clear" w:color="auto" w:fill="FFFFFF"/>
              <w:textAlignment w:val="baseline"/>
            </w:pPr>
            <w:r w:rsidRPr="00AD3811">
              <w:t>Учебный план</w:t>
            </w:r>
            <w:r w:rsidR="00F04F74" w:rsidRPr="00AD3811">
              <w:rPr>
                <w:spacing w:val="2"/>
              </w:rPr>
              <w:t xml:space="preserve"> МБОУ </w:t>
            </w:r>
            <w:proofErr w:type="spellStart"/>
            <w:r w:rsidR="00F04F74" w:rsidRPr="00AD3811">
              <w:rPr>
                <w:spacing w:val="2"/>
              </w:rPr>
              <w:t>Легостаевской</w:t>
            </w:r>
            <w:proofErr w:type="spellEnd"/>
            <w:r w:rsidR="00F04F74" w:rsidRPr="00AD3811">
              <w:rPr>
                <w:spacing w:val="2"/>
              </w:rPr>
              <w:t xml:space="preserve"> СОШ №11.</w:t>
            </w:r>
            <w:r w:rsidRPr="00AD3811">
              <w:t>.</w:t>
            </w:r>
          </w:p>
          <w:p w:rsidR="00B07EFB" w:rsidRPr="00AD3811" w:rsidRDefault="00B07EFB" w:rsidP="00F04F74">
            <w:pPr>
              <w:pStyle w:val="a4"/>
              <w:numPr>
                <w:ilvl w:val="0"/>
                <w:numId w:val="1"/>
              </w:numPr>
              <w:shd w:val="clear" w:color="auto" w:fill="FFFFFF"/>
              <w:textAlignment w:val="baseline"/>
            </w:pPr>
            <w:r w:rsidRPr="00AD3811">
              <w:t xml:space="preserve">Календарный учебный  график  </w:t>
            </w:r>
            <w:r w:rsidR="00F04F74" w:rsidRPr="00AD3811">
              <w:rPr>
                <w:spacing w:val="2"/>
              </w:rPr>
              <w:t xml:space="preserve">МБОУ </w:t>
            </w:r>
            <w:proofErr w:type="spellStart"/>
            <w:r w:rsidR="00F04F74" w:rsidRPr="00AD3811">
              <w:rPr>
                <w:spacing w:val="2"/>
              </w:rPr>
              <w:t>Легостаевской</w:t>
            </w:r>
            <w:proofErr w:type="spellEnd"/>
            <w:r w:rsidR="00F04F74" w:rsidRPr="00AD3811">
              <w:rPr>
                <w:spacing w:val="2"/>
              </w:rPr>
              <w:t xml:space="preserve"> СОШ №11 </w:t>
            </w:r>
            <w:r w:rsidR="00F04F74" w:rsidRPr="00AD3811">
              <w:t>на 2016-2017</w:t>
            </w:r>
            <w:r w:rsidRPr="00AD3811">
              <w:t xml:space="preserve"> учебный год </w:t>
            </w:r>
          </w:p>
        </w:tc>
      </w:tr>
      <w:tr w:rsidR="00B07EFB" w:rsidRPr="00AD3811" w:rsidTr="00F04F74">
        <w:tc>
          <w:tcPr>
            <w:tcW w:w="2802" w:type="dxa"/>
          </w:tcPr>
          <w:p w:rsidR="00B07EFB" w:rsidRPr="00AD3811" w:rsidRDefault="00B07EFB" w:rsidP="009F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6769" w:type="dxa"/>
            <w:shd w:val="clear" w:color="auto" w:fill="auto"/>
          </w:tcPr>
          <w:p w:rsidR="00F04F74" w:rsidRPr="00F04F74" w:rsidRDefault="00F04F74" w:rsidP="001C495B">
            <w:pPr>
              <w:numPr>
                <w:ilvl w:val="0"/>
                <w:numId w:val="20"/>
              </w:numPr>
              <w:spacing w:before="100" w:beforeAutospacing="1" w:after="77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уважение к культуре  народов многонациональной России и других стран;</w:t>
            </w:r>
          </w:p>
          <w:p w:rsidR="00F04F74" w:rsidRPr="00F04F74" w:rsidRDefault="00F04F74" w:rsidP="001C495B">
            <w:pPr>
              <w:numPr>
                <w:ilvl w:val="0"/>
                <w:numId w:val="20"/>
              </w:numPr>
              <w:spacing w:before="100" w:beforeAutospacing="1" w:after="77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воображения, желания  и  умения подходить к любой своей деятельности творчески; способности к восприятию искусства  и окружающего мира; умений и навыков сотрудничества в художественной деятельности;</w:t>
            </w:r>
          </w:p>
          <w:p w:rsidR="00F04F74" w:rsidRPr="00F04F74" w:rsidRDefault="00F04F74" w:rsidP="001C495B">
            <w:pPr>
              <w:numPr>
                <w:ilvl w:val="0"/>
                <w:numId w:val="20"/>
              </w:numPr>
              <w:spacing w:before="100" w:beforeAutospacing="1" w:after="77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      </w:r>
          </w:p>
          <w:p w:rsidR="00B07EFB" w:rsidRPr="00AD3811" w:rsidRDefault="00F04F74" w:rsidP="001C495B">
            <w:pPr>
              <w:numPr>
                <w:ilvl w:val="0"/>
                <w:numId w:val="20"/>
              </w:numPr>
              <w:spacing w:before="100" w:beforeAutospacing="1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      </w:r>
          </w:p>
        </w:tc>
      </w:tr>
      <w:tr w:rsidR="00B07EFB" w:rsidRPr="00AD3811" w:rsidTr="009F5F0C">
        <w:tc>
          <w:tcPr>
            <w:tcW w:w="2802" w:type="dxa"/>
            <w:vMerge w:val="restart"/>
          </w:tcPr>
          <w:p w:rsidR="00B07EFB" w:rsidRPr="00AD3811" w:rsidRDefault="00B07EFB" w:rsidP="009F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6769" w:type="dxa"/>
          </w:tcPr>
          <w:p w:rsidR="00B07EFB" w:rsidRPr="00AD3811" w:rsidRDefault="001D4BE1" w:rsidP="001C495B">
            <w:pPr>
              <w:pStyle w:val="c12"/>
            </w:pPr>
            <w:r w:rsidRPr="00AD3811">
              <w:rPr>
                <w:rStyle w:val="c0"/>
              </w:rPr>
              <w:t>Чем и как работают художник</w:t>
            </w:r>
            <w:r w:rsidR="00D738DC" w:rsidRPr="00AD3811">
              <w:rPr>
                <w:rStyle w:val="c0"/>
              </w:rPr>
              <w:t>-8ч</w:t>
            </w:r>
          </w:p>
        </w:tc>
      </w:tr>
      <w:tr w:rsidR="00B07EFB" w:rsidRPr="00AD3811" w:rsidTr="009F5F0C">
        <w:tc>
          <w:tcPr>
            <w:tcW w:w="2802" w:type="dxa"/>
            <w:vMerge/>
          </w:tcPr>
          <w:p w:rsidR="00B07EFB" w:rsidRPr="00AD3811" w:rsidRDefault="00B07EFB" w:rsidP="009F5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B07EFB" w:rsidRPr="00AD3811" w:rsidRDefault="001D4BE1" w:rsidP="001C495B">
            <w:pPr>
              <w:pStyle w:val="c12"/>
            </w:pPr>
            <w:r w:rsidRPr="00AD3811">
              <w:rPr>
                <w:rStyle w:val="c0"/>
              </w:rPr>
              <w:t xml:space="preserve">Реальность и фантазия </w:t>
            </w:r>
            <w:r w:rsidR="00D738DC" w:rsidRPr="00AD3811">
              <w:rPr>
                <w:rStyle w:val="c0"/>
              </w:rPr>
              <w:t>-7ч</w:t>
            </w:r>
          </w:p>
        </w:tc>
      </w:tr>
      <w:tr w:rsidR="00B07EFB" w:rsidRPr="00AD3811" w:rsidTr="009F5F0C">
        <w:tc>
          <w:tcPr>
            <w:tcW w:w="2802" w:type="dxa"/>
            <w:vMerge/>
          </w:tcPr>
          <w:p w:rsidR="00B07EFB" w:rsidRPr="00AD3811" w:rsidRDefault="00B07EFB" w:rsidP="009F5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B07EFB" w:rsidRPr="00AD3811" w:rsidRDefault="001D4BE1" w:rsidP="001C495B">
            <w:pPr>
              <w:pStyle w:val="c12"/>
            </w:pPr>
            <w:r w:rsidRPr="00AD3811">
              <w:rPr>
                <w:rStyle w:val="c0"/>
              </w:rPr>
              <w:t>О чем говорит искусство</w:t>
            </w:r>
            <w:r w:rsidR="00D738DC" w:rsidRPr="00AD3811">
              <w:rPr>
                <w:rStyle w:val="c0"/>
              </w:rPr>
              <w:t>-11ч</w:t>
            </w:r>
          </w:p>
        </w:tc>
      </w:tr>
      <w:tr w:rsidR="001D4BE1" w:rsidRPr="00AD3811" w:rsidTr="001D4BE1">
        <w:trPr>
          <w:trHeight w:val="598"/>
        </w:trPr>
        <w:tc>
          <w:tcPr>
            <w:tcW w:w="2802" w:type="dxa"/>
            <w:vMerge/>
          </w:tcPr>
          <w:p w:rsidR="001D4BE1" w:rsidRPr="00AD3811" w:rsidRDefault="001D4BE1" w:rsidP="009F5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1D4BE1" w:rsidRPr="00AD3811" w:rsidRDefault="001D4BE1" w:rsidP="001C495B">
            <w:pPr>
              <w:pStyle w:val="c12"/>
            </w:pPr>
            <w:r w:rsidRPr="00AD3811">
              <w:rPr>
                <w:rStyle w:val="c0"/>
              </w:rPr>
              <w:t>Как говорит искусство</w:t>
            </w:r>
            <w:r w:rsidR="00D738DC" w:rsidRPr="00AD3811">
              <w:rPr>
                <w:rStyle w:val="c0"/>
              </w:rPr>
              <w:t>-9ч</w:t>
            </w:r>
          </w:p>
        </w:tc>
      </w:tr>
      <w:tr w:rsidR="00B07EFB" w:rsidRPr="00AD3811" w:rsidTr="009F5F0C">
        <w:tc>
          <w:tcPr>
            <w:tcW w:w="2802" w:type="dxa"/>
          </w:tcPr>
          <w:p w:rsidR="00B07EFB" w:rsidRPr="00AD3811" w:rsidRDefault="00B07EFB" w:rsidP="009F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6769" w:type="dxa"/>
          </w:tcPr>
          <w:p w:rsidR="00B07EFB" w:rsidRPr="00AD3811" w:rsidRDefault="00B07EFB" w:rsidP="001C495B">
            <w:pPr>
              <w:pStyle w:val="a4"/>
              <w:jc w:val="both"/>
            </w:pPr>
            <w:r w:rsidRPr="00AD3811">
              <w:t>Творческие работы (рисунки)</w:t>
            </w:r>
          </w:p>
          <w:p w:rsidR="00B07EFB" w:rsidRPr="00AD3811" w:rsidRDefault="00B07EFB" w:rsidP="001C495B">
            <w:pPr>
              <w:pStyle w:val="a4"/>
              <w:jc w:val="both"/>
              <w:rPr>
                <w:b/>
              </w:rPr>
            </w:pPr>
            <w:r w:rsidRPr="00AD3811">
              <w:t>Промежуточная аттестация</w:t>
            </w:r>
            <w:r w:rsidRPr="00AD3811">
              <w:rPr>
                <w:b/>
              </w:rPr>
              <w:t xml:space="preserve"> </w:t>
            </w:r>
            <w:r w:rsidRPr="00AD3811">
              <w:t xml:space="preserve">в форме творческой работы. </w:t>
            </w:r>
          </w:p>
          <w:p w:rsidR="00B07EFB" w:rsidRPr="00AD3811" w:rsidRDefault="00B07EFB" w:rsidP="001C49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7EFB" w:rsidRPr="00AD3811" w:rsidRDefault="00B07EFB" w:rsidP="000F3384">
      <w:pPr>
        <w:rPr>
          <w:rFonts w:ascii="Times New Roman" w:hAnsi="Times New Roman" w:cs="Times New Roman"/>
          <w:sz w:val="24"/>
          <w:szCs w:val="24"/>
        </w:rPr>
      </w:pPr>
    </w:p>
    <w:p w:rsidR="001D4BE1" w:rsidRPr="00AD3811" w:rsidRDefault="001D4BE1" w:rsidP="000F3384">
      <w:pPr>
        <w:rPr>
          <w:rFonts w:ascii="Times New Roman" w:hAnsi="Times New Roman" w:cs="Times New Roman"/>
          <w:sz w:val="24"/>
          <w:szCs w:val="24"/>
        </w:rPr>
      </w:pPr>
    </w:p>
    <w:p w:rsidR="001D4BE1" w:rsidRPr="00AD3811" w:rsidRDefault="001D4BE1" w:rsidP="000F3384">
      <w:pPr>
        <w:rPr>
          <w:rFonts w:ascii="Times New Roman" w:hAnsi="Times New Roman" w:cs="Times New Roman"/>
          <w:sz w:val="24"/>
          <w:szCs w:val="24"/>
        </w:rPr>
      </w:pPr>
    </w:p>
    <w:p w:rsidR="001D4BE1" w:rsidRPr="00AD3811" w:rsidRDefault="001D4BE1" w:rsidP="000F3384">
      <w:pPr>
        <w:rPr>
          <w:rFonts w:ascii="Times New Roman" w:hAnsi="Times New Roman" w:cs="Times New Roman"/>
          <w:sz w:val="24"/>
          <w:szCs w:val="24"/>
        </w:rPr>
      </w:pPr>
    </w:p>
    <w:p w:rsidR="001D4BE1" w:rsidRPr="00AD3811" w:rsidRDefault="001D4BE1" w:rsidP="000F3384">
      <w:pPr>
        <w:rPr>
          <w:rFonts w:ascii="Times New Roman" w:hAnsi="Times New Roman" w:cs="Times New Roman"/>
          <w:sz w:val="24"/>
          <w:szCs w:val="24"/>
        </w:rPr>
      </w:pPr>
    </w:p>
    <w:p w:rsidR="001D4BE1" w:rsidRPr="00AD3811" w:rsidRDefault="001D4BE1" w:rsidP="000F3384">
      <w:pPr>
        <w:rPr>
          <w:rFonts w:ascii="Times New Roman" w:hAnsi="Times New Roman" w:cs="Times New Roman"/>
          <w:sz w:val="24"/>
          <w:szCs w:val="24"/>
        </w:rPr>
      </w:pPr>
    </w:p>
    <w:p w:rsidR="001D4BE1" w:rsidRPr="00AD3811" w:rsidRDefault="001D4BE1" w:rsidP="000F3384">
      <w:pPr>
        <w:rPr>
          <w:rFonts w:ascii="Times New Roman" w:hAnsi="Times New Roman" w:cs="Times New Roman"/>
          <w:sz w:val="24"/>
          <w:szCs w:val="24"/>
        </w:rPr>
      </w:pPr>
    </w:p>
    <w:p w:rsidR="001D4BE1" w:rsidRPr="00AD3811" w:rsidRDefault="001D4BE1" w:rsidP="000F3384">
      <w:pPr>
        <w:rPr>
          <w:rFonts w:ascii="Times New Roman" w:hAnsi="Times New Roman" w:cs="Times New Roman"/>
          <w:sz w:val="24"/>
          <w:szCs w:val="24"/>
        </w:rPr>
      </w:pPr>
    </w:p>
    <w:p w:rsidR="001D4BE1" w:rsidRPr="00AD3811" w:rsidRDefault="001D4BE1" w:rsidP="000F3384">
      <w:pPr>
        <w:rPr>
          <w:rFonts w:ascii="Times New Roman" w:hAnsi="Times New Roman" w:cs="Times New Roman"/>
          <w:sz w:val="24"/>
          <w:szCs w:val="24"/>
        </w:rPr>
      </w:pPr>
    </w:p>
    <w:p w:rsidR="001D4BE1" w:rsidRPr="00AD3811" w:rsidRDefault="001D4BE1" w:rsidP="000F3384">
      <w:pPr>
        <w:rPr>
          <w:rFonts w:ascii="Times New Roman" w:hAnsi="Times New Roman" w:cs="Times New Roman"/>
          <w:sz w:val="24"/>
          <w:szCs w:val="24"/>
        </w:rPr>
      </w:pPr>
    </w:p>
    <w:p w:rsidR="001D4BE1" w:rsidRPr="00AD3811" w:rsidRDefault="001D4BE1" w:rsidP="000F3384">
      <w:pPr>
        <w:rPr>
          <w:rFonts w:ascii="Times New Roman" w:hAnsi="Times New Roman" w:cs="Times New Roman"/>
          <w:sz w:val="24"/>
          <w:szCs w:val="24"/>
        </w:rPr>
      </w:pPr>
    </w:p>
    <w:p w:rsidR="001D4BE1" w:rsidRPr="00AD3811" w:rsidRDefault="001D4BE1" w:rsidP="000F3384">
      <w:pPr>
        <w:rPr>
          <w:rFonts w:ascii="Times New Roman" w:hAnsi="Times New Roman" w:cs="Times New Roman"/>
          <w:sz w:val="24"/>
          <w:szCs w:val="24"/>
        </w:rPr>
      </w:pPr>
    </w:p>
    <w:p w:rsidR="001D4BE1" w:rsidRPr="00AD3811" w:rsidRDefault="001D4BE1" w:rsidP="000F3384">
      <w:pPr>
        <w:rPr>
          <w:rFonts w:ascii="Times New Roman" w:hAnsi="Times New Roman" w:cs="Times New Roman"/>
          <w:sz w:val="24"/>
          <w:szCs w:val="24"/>
        </w:rPr>
      </w:pPr>
    </w:p>
    <w:p w:rsidR="001D4BE1" w:rsidRPr="00AD3811" w:rsidRDefault="001D4BE1" w:rsidP="000F3384">
      <w:pPr>
        <w:rPr>
          <w:rFonts w:ascii="Times New Roman" w:hAnsi="Times New Roman" w:cs="Times New Roman"/>
          <w:sz w:val="24"/>
          <w:szCs w:val="24"/>
        </w:rPr>
      </w:pPr>
    </w:p>
    <w:p w:rsidR="001D4BE1" w:rsidRPr="00AD3811" w:rsidRDefault="001D4BE1" w:rsidP="000F3384">
      <w:pPr>
        <w:rPr>
          <w:rFonts w:ascii="Times New Roman" w:hAnsi="Times New Roman" w:cs="Times New Roman"/>
          <w:sz w:val="24"/>
          <w:szCs w:val="24"/>
        </w:rPr>
      </w:pPr>
    </w:p>
    <w:p w:rsidR="001D4BE1" w:rsidRPr="00AD3811" w:rsidRDefault="001D4BE1" w:rsidP="000F3384">
      <w:pPr>
        <w:rPr>
          <w:rFonts w:ascii="Times New Roman" w:hAnsi="Times New Roman" w:cs="Times New Roman"/>
          <w:sz w:val="24"/>
          <w:szCs w:val="24"/>
        </w:rPr>
      </w:pPr>
    </w:p>
    <w:p w:rsidR="001D4BE1" w:rsidRPr="00AD3811" w:rsidRDefault="001D4BE1" w:rsidP="000F3384">
      <w:pPr>
        <w:rPr>
          <w:rFonts w:ascii="Times New Roman" w:hAnsi="Times New Roman" w:cs="Times New Roman"/>
          <w:sz w:val="24"/>
          <w:szCs w:val="24"/>
        </w:rPr>
      </w:pPr>
    </w:p>
    <w:p w:rsidR="001D4BE1" w:rsidRPr="00AD3811" w:rsidRDefault="001D4BE1" w:rsidP="000F3384">
      <w:pPr>
        <w:rPr>
          <w:rFonts w:ascii="Times New Roman" w:hAnsi="Times New Roman" w:cs="Times New Roman"/>
          <w:sz w:val="24"/>
          <w:szCs w:val="24"/>
        </w:rPr>
      </w:pPr>
    </w:p>
    <w:p w:rsidR="001D4BE1" w:rsidRDefault="001D4BE1" w:rsidP="000F3384">
      <w:pPr>
        <w:rPr>
          <w:rFonts w:ascii="Times New Roman" w:hAnsi="Times New Roman" w:cs="Times New Roman"/>
          <w:sz w:val="24"/>
          <w:szCs w:val="24"/>
        </w:rPr>
      </w:pPr>
    </w:p>
    <w:p w:rsidR="001C495B" w:rsidRDefault="001C495B" w:rsidP="000F3384">
      <w:pPr>
        <w:rPr>
          <w:rFonts w:ascii="Times New Roman" w:hAnsi="Times New Roman" w:cs="Times New Roman"/>
          <w:sz w:val="24"/>
          <w:szCs w:val="24"/>
        </w:rPr>
      </w:pPr>
    </w:p>
    <w:p w:rsidR="001C495B" w:rsidRDefault="001C495B" w:rsidP="000F3384">
      <w:pPr>
        <w:rPr>
          <w:rFonts w:ascii="Times New Roman" w:hAnsi="Times New Roman" w:cs="Times New Roman"/>
          <w:sz w:val="24"/>
          <w:szCs w:val="24"/>
        </w:rPr>
      </w:pPr>
    </w:p>
    <w:p w:rsidR="001C495B" w:rsidRDefault="001C495B" w:rsidP="000F3384">
      <w:pPr>
        <w:rPr>
          <w:rFonts w:ascii="Times New Roman" w:hAnsi="Times New Roman" w:cs="Times New Roman"/>
          <w:sz w:val="24"/>
          <w:szCs w:val="24"/>
        </w:rPr>
      </w:pPr>
    </w:p>
    <w:p w:rsidR="001C495B" w:rsidRDefault="001C495B" w:rsidP="000F3384">
      <w:pPr>
        <w:rPr>
          <w:rFonts w:ascii="Times New Roman" w:hAnsi="Times New Roman" w:cs="Times New Roman"/>
          <w:sz w:val="24"/>
          <w:szCs w:val="24"/>
        </w:rPr>
      </w:pPr>
    </w:p>
    <w:p w:rsidR="001C495B" w:rsidRDefault="001C495B" w:rsidP="000F3384">
      <w:pPr>
        <w:rPr>
          <w:rFonts w:ascii="Times New Roman" w:hAnsi="Times New Roman" w:cs="Times New Roman"/>
          <w:sz w:val="24"/>
          <w:szCs w:val="24"/>
        </w:rPr>
      </w:pPr>
    </w:p>
    <w:p w:rsidR="001C495B" w:rsidRPr="00AD3811" w:rsidRDefault="001C495B" w:rsidP="000F3384">
      <w:pPr>
        <w:rPr>
          <w:rFonts w:ascii="Times New Roman" w:hAnsi="Times New Roman" w:cs="Times New Roman"/>
          <w:sz w:val="24"/>
          <w:szCs w:val="24"/>
        </w:rPr>
      </w:pPr>
    </w:p>
    <w:p w:rsidR="001D4BE1" w:rsidRPr="00D0101A" w:rsidRDefault="001D4BE1" w:rsidP="001D4B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01A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по литературному чтению 2 класс</w:t>
      </w:r>
    </w:p>
    <w:tbl>
      <w:tblPr>
        <w:tblStyle w:val="a3"/>
        <w:tblW w:w="0" w:type="auto"/>
        <w:tblLook w:val="04A0"/>
      </w:tblPr>
      <w:tblGrid>
        <w:gridCol w:w="2802"/>
        <w:gridCol w:w="6769"/>
      </w:tblGrid>
      <w:tr w:rsidR="001D4BE1" w:rsidRPr="00AD3811" w:rsidTr="009F5F0C">
        <w:tc>
          <w:tcPr>
            <w:tcW w:w="2802" w:type="dxa"/>
          </w:tcPr>
          <w:p w:rsidR="001D4BE1" w:rsidRPr="00AD3811" w:rsidRDefault="001D4BE1" w:rsidP="009F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769" w:type="dxa"/>
          </w:tcPr>
          <w:p w:rsidR="001D4BE1" w:rsidRPr="00AD3811" w:rsidRDefault="001D4BE1" w:rsidP="009F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1D4BE1" w:rsidRPr="00AD3811" w:rsidTr="009F5F0C">
        <w:tc>
          <w:tcPr>
            <w:tcW w:w="2802" w:type="dxa"/>
          </w:tcPr>
          <w:p w:rsidR="001D4BE1" w:rsidRPr="00AD3811" w:rsidRDefault="001D4BE1" w:rsidP="009F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769" w:type="dxa"/>
          </w:tcPr>
          <w:p w:rsidR="001D4BE1" w:rsidRPr="00AD3811" w:rsidRDefault="001D4BE1" w:rsidP="009F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4BE1" w:rsidRPr="00AD3811" w:rsidTr="009F5F0C">
        <w:tc>
          <w:tcPr>
            <w:tcW w:w="2802" w:type="dxa"/>
          </w:tcPr>
          <w:p w:rsidR="001D4BE1" w:rsidRPr="00AD3811" w:rsidRDefault="001D4BE1" w:rsidP="009F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769" w:type="dxa"/>
          </w:tcPr>
          <w:p w:rsidR="001D4BE1" w:rsidRPr="00AD3811" w:rsidRDefault="001D4BE1" w:rsidP="009F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1D4BE1" w:rsidRPr="00AD3811" w:rsidTr="009F5F0C">
        <w:tc>
          <w:tcPr>
            <w:tcW w:w="2802" w:type="dxa"/>
          </w:tcPr>
          <w:p w:rsidR="001D4BE1" w:rsidRPr="00AD3811" w:rsidRDefault="001D4BE1" w:rsidP="009F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6769" w:type="dxa"/>
          </w:tcPr>
          <w:p w:rsidR="001D4BE1" w:rsidRPr="00AD3811" w:rsidRDefault="001C495B" w:rsidP="009F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Л.Ф.Климанова, </w:t>
            </w:r>
            <w:proofErr w:type="spellStart"/>
            <w:r w:rsidRPr="00AD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В.Г.Горецкий</w:t>
            </w:r>
            <w:proofErr w:type="gramStart"/>
            <w:r w:rsidRPr="00AD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,М</w:t>
            </w:r>
            <w:proofErr w:type="gramEnd"/>
            <w:r w:rsidRPr="00AD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.В.Голованова</w:t>
            </w:r>
            <w:proofErr w:type="spellEnd"/>
          </w:p>
        </w:tc>
      </w:tr>
      <w:tr w:rsidR="001D4BE1" w:rsidRPr="00AD3811" w:rsidTr="009F5F0C">
        <w:tc>
          <w:tcPr>
            <w:tcW w:w="2802" w:type="dxa"/>
          </w:tcPr>
          <w:p w:rsidR="001D4BE1" w:rsidRPr="00AD3811" w:rsidRDefault="001D4BE1" w:rsidP="009F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6769" w:type="dxa"/>
          </w:tcPr>
          <w:p w:rsidR="001D4BE1" w:rsidRPr="00AD3811" w:rsidRDefault="001D4BE1" w:rsidP="009F5F0C">
            <w:pPr>
              <w:tabs>
                <w:tab w:val="left" w:pos="0"/>
                <w:tab w:val="left" w:pos="33"/>
              </w:tabs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- Федеральный государственный образовательный стандарт начального общего образования, утверждённого приказом Министерства образования и науки Российской Федерации от 6 октября 2009 года №373</w:t>
            </w:r>
          </w:p>
          <w:p w:rsidR="001D4BE1" w:rsidRPr="00AD3811" w:rsidRDefault="001D4BE1" w:rsidP="009F5F0C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- Требования к результатам освоения основной образовательной программы начального общего образования.</w:t>
            </w:r>
          </w:p>
          <w:p w:rsidR="00BD1B28" w:rsidRPr="00AD3811" w:rsidRDefault="001D4BE1" w:rsidP="009F5F0C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 xml:space="preserve">- Основная образовательная программа начального общего образования МБОУ </w:t>
            </w:r>
            <w:proofErr w:type="spellStart"/>
            <w:r w:rsidR="00BD1B28" w:rsidRPr="00AD38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Легостаевской</w:t>
            </w:r>
            <w:proofErr w:type="spellEnd"/>
            <w:r w:rsidR="00BD1B28" w:rsidRPr="00AD38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СОШ №11</w:t>
            </w:r>
          </w:p>
          <w:p w:rsidR="001D4BE1" w:rsidRPr="00AD3811" w:rsidRDefault="001D4BE1" w:rsidP="009F5F0C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Примерная программа по литературному чтению</w:t>
            </w: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 xml:space="preserve"> и авторская программа </w:t>
            </w:r>
            <w:r w:rsidRPr="00AD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«Литературное чтение</w:t>
            </w:r>
            <w:r w:rsidR="00BD1B28" w:rsidRPr="00AD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1-4 классы (2010)</w:t>
            </w:r>
            <w:r w:rsidRPr="00AD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r w:rsidR="00BD1B28" w:rsidRPr="00AD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Л.Ф.Климанова, </w:t>
            </w:r>
            <w:proofErr w:type="spellStart"/>
            <w:r w:rsidR="00BD1B28" w:rsidRPr="00AD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В.Г.Горецкий</w:t>
            </w:r>
            <w:proofErr w:type="gramStart"/>
            <w:r w:rsidR="00BD1B28" w:rsidRPr="00AD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,М</w:t>
            </w:r>
            <w:proofErr w:type="gramEnd"/>
            <w:r w:rsidR="00BD1B28" w:rsidRPr="00AD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.В.Голованова</w:t>
            </w:r>
            <w:proofErr w:type="spellEnd"/>
            <w:r w:rsidR="00BD1B28" w:rsidRPr="00AD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(система «Школа России»</w:t>
            </w:r>
            <w:r w:rsidRPr="00AD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в соответствии с ФГОС начального</w:t>
            </w: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второго поколения.</w:t>
            </w:r>
          </w:p>
          <w:p w:rsidR="001D4BE1" w:rsidRPr="00AD3811" w:rsidRDefault="001D4BE1" w:rsidP="009F5F0C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- Программа формирования универсальных учебных действий у обучающихся на ступени</w:t>
            </w:r>
            <w:r w:rsidRPr="00AD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начального</w:t>
            </w: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МБОУ</w:t>
            </w:r>
            <w:r w:rsidR="00BD1B28" w:rsidRPr="00AD3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1B28" w:rsidRPr="00AD38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Легостаевской</w:t>
            </w:r>
            <w:proofErr w:type="spellEnd"/>
            <w:r w:rsidR="00BD1B28" w:rsidRPr="00AD38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СОШ №11</w:t>
            </w:r>
            <w:r w:rsidR="00BD1B28" w:rsidRPr="00AD3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2011г</w:t>
            </w:r>
            <w:proofErr w:type="gramEnd"/>
          </w:p>
          <w:p w:rsidR="001D4BE1" w:rsidRPr="00AD3811" w:rsidRDefault="00BD1B28" w:rsidP="00BD1B28">
            <w:pPr>
              <w:shd w:val="clear" w:color="auto" w:fill="FFFFFF"/>
              <w:spacing w:after="200" w:line="288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4BE1" w:rsidRPr="00AD3811">
              <w:rPr>
                <w:rFonts w:ascii="Times New Roman" w:hAnsi="Times New Roman" w:cs="Times New Roman"/>
                <w:sz w:val="24"/>
                <w:szCs w:val="24"/>
              </w:rPr>
      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</w:t>
            </w: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щих программы начального общего.</w:t>
            </w:r>
          </w:p>
          <w:p w:rsidR="001D4BE1" w:rsidRPr="00AD3811" w:rsidRDefault="001D4BE1" w:rsidP="00BD1B28">
            <w:pPr>
              <w:shd w:val="clear" w:color="auto" w:fill="FFFFFF"/>
              <w:spacing w:after="200" w:line="288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-Учебный план МБОУ</w:t>
            </w:r>
            <w:r w:rsidR="00BD1B28" w:rsidRPr="00AD38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="00BD1B28" w:rsidRPr="00AD38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Легостаевской</w:t>
            </w:r>
            <w:proofErr w:type="spellEnd"/>
            <w:r w:rsidR="00BD1B28" w:rsidRPr="00AD381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СОШ №11</w:t>
            </w: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4BE1" w:rsidRPr="001C495B" w:rsidRDefault="001D4BE1" w:rsidP="001C495B">
            <w:pPr>
              <w:shd w:val="clear" w:color="auto" w:fill="FFFFFF"/>
              <w:spacing w:after="200" w:line="288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C495B">
              <w:rPr>
                <w:rFonts w:ascii="Times New Roman" w:hAnsi="Times New Roman" w:cs="Times New Roman"/>
                <w:sz w:val="24"/>
                <w:szCs w:val="24"/>
              </w:rPr>
              <w:t xml:space="preserve">-Календарный учебный график МБОУ </w:t>
            </w:r>
            <w:proofErr w:type="spellStart"/>
            <w:r w:rsidR="00BD1B28" w:rsidRPr="001C495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Легостаевской</w:t>
            </w:r>
            <w:proofErr w:type="spellEnd"/>
            <w:r w:rsidR="00BD1B28" w:rsidRPr="001C495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СОШ №11 </w:t>
            </w:r>
            <w:r w:rsidRPr="001C495B">
              <w:rPr>
                <w:rFonts w:ascii="Times New Roman" w:hAnsi="Times New Roman" w:cs="Times New Roman"/>
                <w:sz w:val="24"/>
                <w:szCs w:val="24"/>
              </w:rPr>
              <w:t>на 2016-2017 учебный год</w:t>
            </w:r>
            <w:r w:rsidR="001C4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BE1" w:rsidRPr="00AD3811" w:rsidTr="009F5F0C">
        <w:tc>
          <w:tcPr>
            <w:tcW w:w="2802" w:type="dxa"/>
          </w:tcPr>
          <w:p w:rsidR="001D4BE1" w:rsidRPr="00AD3811" w:rsidRDefault="001D4BE1" w:rsidP="00AD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6769" w:type="dxa"/>
          </w:tcPr>
          <w:p w:rsidR="00BD1B28" w:rsidRPr="00BD1B28" w:rsidRDefault="00BD1B28" w:rsidP="00AD3811">
            <w:pPr>
              <w:spacing w:before="92" w:after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eastAsia="Times New Roman" w:hAnsi="Times New Roman" w:cs="Times New Roman"/>
                <w:sz w:val="24"/>
                <w:szCs w:val="24"/>
              </w:rPr>
              <w:t>• развитие художественно-творческих и познавательных способностей, эмоциональной           отзывчивости при чтении художественных произведений, формирование эстетического           отношения к искусству слова; совершенствование всех видов речевой деятельности, умений           вести диалог, выразительно читать  и рассказывать, импровизировать;</w:t>
            </w:r>
          </w:p>
          <w:p w:rsidR="00BD1B28" w:rsidRPr="00BD1B28" w:rsidRDefault="00BD1B28" w:rsidP="00AD3811">
            <w:pPr>
              <w:spacing w:before="92" w:after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eastAsia="Times New Roman" w:hAnsi="Times New Roman" w:cs="Times New Roman"/>
                <w:sz w:val="24"/>
                <w:szCs w:val="24"/>
              </w:rPr>
              <w:t>• овладение осознанным, правильным, беглым и выразительным чтением как базовым           умением в системе образования младших школьников; формирование читательского           кругозора и приобретение опыта самостоятельной читательской деятельности;</w:t>
            </w:r>
          </w:p>
          <w:p w:rsidR="00BD1B28" w:rsidRPr="00BD1B28" w:rsidRDefault="00BD1B28" w:rsidP="00AD3811">
            <w:pPr>
              <w:spacing w:before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eastAsia="Times New Roman" w:hAnsi="Times New Roman" w:cs="Times New Roman"/>
                <w:sz w:val="24"/>
                <w:szCs w:val="24"/>
              </w:rPr>
              <w:t>• воспитание эстетического отношения к искусству слова, интереса к чтению и книге,           потребности в общении с миром художественной литературы; обогащение нравственного опыта   младших школьников, формирование представлений о добре и  зле, справедливости и честности,  развитие  нравственных   чувств, уважения к культуре народов многонациональной России. Активно влиять на личность читателя, его чувства, сознание, волю.</w:t>
            </w:r>
          </w:p>
          <w:p w:rsidR="001D4BE1" w:rsidRPr="00AD3811" w:rsidRDefault="001D4BE1" w:rsidP="00AD3811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4BE1" w:rsidRPr="00AD3811" w:rsidTr="009F5F0C">
        <w:tc>
          <w:tcPr>
            <w:tcW w:w="2802" w:type="dxa"/>
          </w:tcPr>
          <w:p w:rsidR="001D4BE1" w:rsidRPr="00AD3811" w:rsidRDefault="001D4BE1" w:rsidP="00AD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6769" w:type="dxa"/>
          </w:tcPr>
          <w:p w:rsidR="006074E7" w:rsidRPr="00AD3811" w:rsidRDefault="006074E7" w:rsidP="00AD3811">
            <w:pPr>
              <w:spacing w:before="92" w:after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eastAsia="Times New Roman" w:hAnsi="Times New Roman" w:cs="Times New Roman"/>
                <w:sz w:val="24"/>
                <w:szCs w:val="24"/>
              </w:rPr>
              <w:t>-САМОЕ ВЕЛИКОЕ ЧУДО НА СВЕТЕ – 1ч</w:t>
            </w:r>
          </w:p>
          <w:p w:rsidR="006074E7" w:rsidRPr="00AD3811" w:rsidRDefault="006074E7" w:rsidP="00AD3811">
            <w:pPr>
              <w:spacing w:before="92" w:after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-УСТНОЕ НАРОДНОЕ ТВОРЧЕСТВО- 12ч</w:t>
            </w:r>
          </w:p>
          <w:p w:rsidR="006074E7" w:rsidRPr="00AD3811" w:rsidRDefault="006074E7" w:rsidP="00AD3811">
            <w:pPr>
              <w:spacing w:before="92" w:after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074E7">
              <w:rPr>
                <w:rFonts w:ascii="Times New Roman" w:eastAsia="Times New Roman" w:hAnsi="Times New Roman" w:cs="Times New Roman"/>
                <w:sz w:val="24"/>
                <w:szCs w:val="24"/>
              </w:rPr>
              <w:t>ЛЮБЛЮ ПРИРОДУ РУССКУЮ. ОСЕНЬ</w:t>
            </w:r>
            <w:r w:rsidRPr="00AD3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-7ч</w:t>
            </w:r>
          </w:p>
          <w:p w:rsidR="006074E7" w:rsidRPr="00AD3811" w:rsidRDefault="006074E7" w:rsidP="00AD38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81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ПИСАТЕЛИ-15ч</w:t>
            </w:r>
          </w:p>
          <w:p w:rsidR="006074E7" w:rsidRPr="00AD3811" w:rsidRDefault="006074E7" w:rsidP="00AD38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811">
              <w:rPr>
                <w:rFonts w:ascii="Times New Roman" w:eastAsia="Times New Roman" w:hAnsi="Times New Roman" w:cs="Times New Roman"/>
                <w:sz w:val="24"/>
                <w:szCs w:val="24"/>
              </w:rPr>
              <w:t>О БРАТЬЯХ НАШИХ МЕНЬШИХ-10ч</w:t>
            </w:r>
          </w:p>
          <w:p w:rsidR="006074E7" w:rsidRPr="00AD3811" w:rsidRDefault="006074E7" w:rsidP="00AD38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811">
              <w:rPr>
                <w:rFonts w:ascii="Times New Roman" w:eastAsia="Times New Roman" w:hAnsi="Times New Roman" w:cs="Times New Roman"/>
                <w:sz w:val="24"/>
                <w:szCs w:val="24"/>
              </w:rPr>
              <w:t>ИЗ ДЕТСКИХ ЖУРНАЛОВ-9ч</w:t>
            </w:r>
          </w:p>
          <w:p w:rsidR="006074E7" w:rsidRPr="00AD3811" w:rsidRDefault="006074E7" w:rsidP="00AD38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811">
              <w:rPr>
                <w:rFonts w:ascii="Times New Roman" w:eastAsia="Times New Roman" w:hAnsi="Times New Roman" w:cs="Times New Roman"/>
                <w:sz w:val="24"/>
                <w:szCs w:val="24"/>
              </w:rPr>
              <w:t>ЛЮБЛЮ ПРИРОДУ РУССКУЮ. ЗИМА – 10ч</w:t>
            </w:r>
          </w:p>
          <w:p w:rsidR="006074E7" w:rsidRPr="00AD3811" w:rsidRDefault="006074E7" w:rsidP="00AD38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811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ПИСАТЕЛИ – ДЕТЯМ – 21ч.</w:t>
            </w:r>
          </w:p>
          <w:p w:rsidR="006074E7" w:rsidRPr="00AD3811" w:rsidRDefault="006074E7" w:rsidP="00AD38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И </w:t>
            </w:r>
            <w:proofErr w:type="gramStart"/>
            <w:r w:rsidRPr="00AD3811">
              <w:rPr>
                <w:rFonts w:ascii="Times New Roman" w:eastAsia="Times New Roman" w:hAnsi="Times New Roman" w:cs="Times New Roman"/>
                <w:sz w:val="24"/>
                <w:szCs w:val="24"/>
              </w:rPr>
              <w:t>МОИ</w:t>
            </w:r>
            <w:proofErr w:type="gramEnd"/>
            <w:r w:rsidRPr="00AD3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ДРУЗЬЯ-13ч</w:t>
            </w:r>
          </w:p>
          <w:p w:rsidR="006074E7" w:rsidRPr="00AD3811" w:rsidRDefault="006074E7" w:rsidP="00AD38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811">
              <w:rPr>
                <w:rFonts w:ascii="Times New Roman" w:eastAsia="Times New Roman" w:hAnsi="Times New Roman" w:cs="Times New Roman"/>
                <w:sz w:val="24"/>
                <w:szCs w:val="24"/>
              </w:rPr>
              <w:t>ЛЮБЛЮ ПРИРОДУ РУССКУЮ. ВЕСНА-8ч</w:t>
            </w:r>
          </w:p>
          <w:p w:rsidR="006074E7" w:rsidRPr="00AD3811" w:rsidRDefault="006074E7" w:rsidP="00AD38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811">
              <w:rPr>
                <w:rFonts w:ascii="Times New Roman" w:eastAsia="Times New Roman" w:hAnsi="Times New Roman" w:cs="Times New Roman"/>
                <w:sz w:val="24"/>
                <w:szCs w:val="24"/>
              </w:rPr>
              <w:t>И В ШУТКУ И ВСЕРЬЁЗ-12ч</w:t>
            </w:r>
          </w:p>
          <w:p w:rsidR="006074E7" w:rsidRPr="00AD3811" w:rsidRDefault="006074E7" w:rsidP="00AD38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  <w:proofErr w:type="gramStart"/>
            <w:r w:rsidRPr="00AD3811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ЗАРУБЕЖНЫХ</w:t>
            </w:r>
            <w:proofErr w:type="gramEnd"/>
            <w:r w:rsidRPr="00AD3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СТРАН-14ч</w:t>
            </w:r>
          </w:p>
          <w:p w:rsidR="006074E7" w:rsidRPr="006074E7" w:rsidRDefault="006074E7" w:rsidP="00AD38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eastAsia="Times New Roman" w:hAnsi="Times New Roman" w:cs="Times New Roman"/>
                <w:sz w:val="24"/>
                <w:szCs w:val="24"/>
              </w:rPr>
              <w:t>-РЕЗЕРВНЫЕ УРОКИ – 4ч</w:t>
            </w:r>
          </w:p>
          <w:p w:rsidR="001D4BE1" w:rsidRPr="00AD3811" w:rsidRDefault="001D4BE1" w:rsidP="00AD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E1" w:rsidRPr="00AD3811" w:rsidTr="009F5F0C">
        <w:tc>
          <w:tcPr>
            <w:tcW w:w="2802" w:type="dxa"/>
          </w:tcPr>
          <w:p w:rsidR="001D4BE1" w:rsidRPr="00AD3811" w:rsidRDefault="001D4BE1" w:rsidP="00AD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контроля</w:t>
            </w:r>
          </w:p>
        </w:tc>
        <w:tc>
          <w:tcPr>
            <w:tcW w:w="6769" w:type="dxa"/>
          </w:tcPr>
          <w:p w:rsidR="001D4BE1" w:rsidRPr="00AD3811" w:rsidRDefault="001D4BE1" w:rsidP="00AD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Контрольные работы (замер техники чтения-темпа, понимание прочитанного)</w:t>
            </w:r>
          </w:p>
          <w:p w:rsidR="001D4BE1" w:rsidRPr="00AD3811" w:rsidRDefault="001D4BE1" w:rsidP="00AD38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аттестация: проверка техники чтения.</w:t>
            </w:r>
          </w:p>
          <w:p w:rsidR="001D4BE1" w:rsidRPr="00AD3811" w:rsidRDefault="001D4BE1" w:rsidP="00AD38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ЦОКО по итогам обучения </w:t>
            </w:r>
          </w:p>
          <w:p w:rsidR="001D4BE1" w:rsidRPr="00AD3811" w:rsidRDefault="001D4BE1" w:rsidP="00AD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4BE1" w:rsidRPr="00AD3811" w:rsidRDefault="001D4BE1" w:rsidP="00AD38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4BE1" w:rsidRPr="00AD3811" w:rsidRDefault="001D4BE1" w:rsidP="00AD3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3117" w:rsidRPr="00AD3811" w:rsidRDefault="00363117" w:rsidP="00AD3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3117" w:rsidRPr="00AD3811" w:rsidRDefault="00363117" w:rsidP="00AD3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3117" w:rsidRPr="00AD3811" w:rsidRDefault="00363117" w:rsidP="00AD3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3117" w:rsidRPr="00AD3811" w:rsidRDefault="00363117" w:rsidP="00AD3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3117" w:rsidRPr="00AD3811" w:rsidRDefault="00363117" w:rsidP="00AD3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3117" w:rsidRPr="00AD3811" w:rsidRDefault="00363117" w:rsidP="000F3384">
      <w:pPr>
        <w:rPr>
          <w:rFonts w:ascii="Times New Roman" w:hAnsi="Times New Roman" w:cs="Times New Roman"/>
          <w:sz w:val="24"/>
          <w:szCs w:val="24"/>
        </w:rPr>
      </w:pPr>
    </w:p>
    <w:p w:rsidR="00363117" w:rsidRPr="00AD3811" w:rsidRDefault="00363117" w:rsidP="000F3384">
      <w:pPr>
        <w:rPr>
          <w:rFonts w:ascii="Times New Roman" w:hAnsi="Times New Roman" w:cs="Times New Roman"/>
          <w:sz w:val="24"/>
          <w:szCs w:val="24"/>
        </w:rPr>
      </w:pPr>
    </w:p>
    <w:p w:rsidR="00363117" w:rsidRPr="00AD3811" w:rsidRDefault="00363117" w:rsidP="000F3384">
      <w:pPr>
        <w:rPr>
          <w:rFonts w:ascii="Times New Roman" w:hAnsi="Times New Roman" w:cs="Times New Roman"/>
          <w:sz w:val="24"/>
          <w:szCs w:val="24"/>
        </w:rPr>
      </w:pPr>
    </w:p>
    <w:p w:rsidR="00363117" w:rsidRPr="00AD3811" w:rsidRDefault="00363117" w:rsidP="000F3384">
      <w:pPr>
        <w:rPr>
          <w:rFonts w:ascii="Times New Roman" w:hAnsi="Times New Roman" w:cs="Times New Roman"/>
          <w:sz w:val="24"/>
          <w:szCs w:val="24"/>
        </w:rPr>
      </w:pPr>
    </w:p>
    <w:p w:rsidR="00363117" w:rsidRPr="00AD3811" w:rsidRDefault="00363117" w:rsidP="000F3384">
      <w:pPr>
        <w:rPr>
          <w:rFonts w:ascii="Times New Roman" w:hAnsi="Times New Roman" w:cs="Times New Roman"/>
          <w:sz w:val="24"/>
          <w:szCs w:val="24"/>
        </w:rPr>
      </w:pPr>
    </w:p>
    <w:p w:rsidR="00363117" w:rsidRPr="00AD3811" w:rsidRDefault="00363117" w:rsidP="000F3384">
      <w:pPr>
        <w:rPr>
          <w:rFonts w:ascii="Times New Roman" w:hAnsi="Times New Roman" w:cs="Times New Roman"/>
          <w:sz w:val="24"/>
          <w:szCs w:val="24"/>
        </w:rPr>
      </w:pPr>
    </w:p>
    <w:p w:rsidR="00363117" w:rsidRPr="00AD3811" w:rsidRDefault="00363117" w:rsidP="000F3384">
      <w:pPr>
        <w:rPr>
          <w:rFonts w:ascii="Times New Roman" w:hAnsi="Times New Roman" w:cs="Times New Roman"/>
          <w:sz w:val="24"/>
          <w:szCs w:val="24"/>
        </w:rPr>
      </w:pPr>
    </w:p>
    <w:p w:rsidR="00363117" w:rsidRPr="00AD3811" w:rsidRDefault="00363117" w:rsidP="000F3384">
      <w:pPr>
        <w:rPr>
          <w:rFonts w:ascii="Times New Roman" w:hAnsi="Times New Roman" w:cs="Times New Roman"/>
          <w:sz w:val="24"/>
          <w:szCs w:val="24"/>
        </w:rPr>
      </w:pPr>
    </w:p>
    <w:p w:rsidR="00363117" w:rsidRPr="00AD3811" w:rsidRDefault="00363117" w:rsidP="000F3384">
      <w:pPr>
        <w:rPr>
          <w:rFonts w:ascii="Times New Roman" w:hAnsi="Times New Roman" w:cs="Times New Roman"/>
          <w:sz w:val="24"/>
          <w:szCs w:val="24"/>
        </w:rPr>
      </w:pPr>
    </w:p>
    <w:p w:rsidR="00363117" w:rsidRPr="00AD3811" w:rsidRDefault="00363117" w:rsidP="000F3384">
      <w:pPr>
        <w:rPr>
          <w:rFonts w:ascii="Times New Roman" w:hAnsi="Times New Roman" w:cs="Times New Roman"/>
          <w:sz w:val="24"/>
          <w:szCs w:val="24"/>
        </w:rPr>
      </w:pPr>
    </w:p>
    <w:p w:rsidR="00363117" w:rsidRPr="00AD3811" w:rsidRDefault="00363117" w:rsidP="000F3384">
      <w:pPr>
        <w:rPr>
          <w:rFonts w:ascii="Times New Roman" w:hAnsi="Times New Roman" w:cs="Times New Roman"/>
          <w:sz w:val="24"/>
          <w:szCs w:val="24"/>
        </w:rPr>
      </w:pPr>
    </w:p>
    <w:p w:rsidR="00363117" w:rsidRPr="00AD3811" w:rsidRDefault="00363117" w:rsidP="000F3384">
      <w:pPr>
        <w:rPr>
          <w:rFonts w:ascii="Times New Roman" w:hAnsi="Times New Roman" w:cs="Times New Roman"/>
          <w:sz w:val="24"/>
          <w:szCs w:val="24"/>
        </w:rPr>
      </w:pPr>
    </w:p>
    <w:p w:rsidR="00363117" w:rsidRPr="00AD3811" w:rsidRDefault="00363117" w:rsidP="000F3384">
      <w:pPr>
        <w:rPr>
          <w:rFonts w:ascii="Times New Roman" w:hAnsi="Times New Roman" w:cs="Times New Roman"/>
          <w:sz w:val="24"/>
          <w:szCs w:val="24"/>
        </w:rPr>
      </w:pPr>
    </w:p>
    <w:p w:rsidR="00363117" w:rsidRPr="00D0101A" w:rsidRDefault="00363117" w:rsidP="003631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01A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по математике</w:t>
      </w:r>
    </w:p>
    <w:tbl>
      <w:tblPr>
        <w:tblStyle w:val="a3"/>
        <w:tblW w:w="10774" w:type="dxa"/>
        <w:tblInd w:w="-885" w:type="dxa"/>
        <w:tblLook w:val="04A0"/>
      </w:tblPr>
      <w:tblGrid>
        <w:gridCol w:w="2127"/>
        <w:gridCol w:w="8647"/>
      </w:tblGrid>
      <w:tr w:rsidR="00363117" w:rsidRPr="00AD3811" w:rsidTr="009F5F0C">
        <w:tc>
          <w:tcPr>
            <w:tcW w:w="2127" w:type="dxa"/>
          </w:tcPr>
          <w:p w:rsidR="00363117" w:rsidRPr="00AD3811" w:rsidRDefault="00363117" w:rsidP="009F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8647" w:type="dxa"/>
          </w:tcPr>
          <w:p w:rsidR="00363117" w:rsidRPr="00AD3811" w:rsidRDefault="00363117" w:rsidP="009F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363117" w:rsidRPr="00AD3811" w:rsidTr="009F5F0C">
        <w:tc>
          <w:tcPr>
            <w:tcW w:w="2127" w:type="dxa"/>
          </w:tcPr>
          <w:p w:rsidR="00363117" w:rsidRPr="00AD3811" w:rsidRDefault="00363117" w:rsidP="009F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647" w:type="dxa"/>
          </w:tcPr>
          <w:p w:rsidR="00363117" w:rsidRPr="00AD3811" w:rsidRDefault="00363117" w:rsidP="009F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</w:tr>
      <w:tr w:rsidR="00363117" w:rsidRPr="00AD3811" w:rsidTr="009F5F0C">
        <w:tc>
          <w:tcPr>
            <w:tcW w:w="2127" w:type="dxa"/>
          </w:tcPr>
          <w:p w:rsidR="00363117" w:rsidRPr="00AD3811" w:rsidRDefault="00363117" w:rsidP="009F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647" w:type="dxa"/>
          </w:tcPr>
          <w:p w:rsidR="00363117" w:rsidRPr="00AD3811" w:rsidRDefault="00363117" w:rsidP="009F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4 часа в неделю,  136 часов в год.</w:t>
            </w:r>
          </w:p>
        </w:tc>
      </w:tr>
      <w:tr w:rsidR="00363117" w:rsidRPr="00AD3811" w:rsidTr="009F5F0C">
        <w:tc>
          <w:tcPr>
            <w:tcW w:w="2127" w:type="dxa"/>
          </w:tcPr>
          <w:p w:rsidR="00363117" w:rsidRPr="00AD3811" w:rsidRDefault="00363117" w:rsidP="009F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8647" w:type="dxa"/>
          </w:tcPr>
          <w:p w:rsidR="00363117" w:rsidRPr="00AD3811" w:rsidRDefault="001C495B" w:rsidP="009F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95B">
              <w:rPr>
                <w:rFonts w:ascii="Times New Roman" w:hAnsi="Times New Roman" w:cs="Times New Roman"/>
              </w:rPr>
              <w:t xml:space="preserve">М.И.Моро, Ю.М.Колягин, </w:t>
            </w:r>
            <w:proofErr w:type="spellStart"/>
            <w:r w:rsidRPr="001C495B">
              <w:rPr>
                <w:rFonts w:ascii="Times New Roman" w:hAnsi="Times New Roman" w:cs="Times New Roman"/>
              </w:rPr>
              <w:t>М.А.Бантова</w:t>
            </w:r>
            <w:proofErr w:type="gramStart"/>
            <w:r w:rsidRPr="001C495B">
              <w:rPr>
                <w:rFonts w:ascii="Times New Roman" w:hAnsi="Times New Roman" w:cs="Times New Roman"/>
              </w:rPr>
              <w:t>,Г</w:t>
            </w:r>
            <w:proofErr w:type="gramEnd"/>
            <w:r w:rsidRPr="001C495B">
              <w:rPr>
                <w:rFonts w:ascii="Times New Roman" w:hAnsi="Times New Roman" w:cs="Times New Roman"/>
              </w:rPr>
              <w:t>.В.Бельтюкова,С.И.Волкова</w:t>
            </w:r>
            <w:proofErr w:type="spellEnd"/>
            <w:r w:rsidRPr="001C495B">
              <w:rPr>
                <w:rFonts w:ascii="Times New Roman" w:hAnsi="Times New Roman" w:cs="Times New Roman"/>
              </w:rPr>
              <w:t>, С.В.Степанова</w:t>
            </w:r>
            <w:r w:rsidRPr="00AD3811">
              <w:t xml:space="preserve">  </w:t>
            </w:r>
          </w:p>
        </w:tc>
      </w:tr>
      <w:tr w:rsidR="00363117" w:rsidRPr="00AD3811" w:rsidTr="009F5F0C">
        <w:tc>
          <w:tcPr>
            <w:tcW w:w="2127" w:type="dxa"/>
          </w:tcPr>
          <w:p w:rsidR="00363117" w:rsidRPr="00AD3811" w:rsidRDefault="00363117" w:rsidP="009F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8647" w:type="dxa"/>
          </w:tcPr>
          <w:p w:rsidR="00363117" w:rsidRPr="00AD3811" w:rsidRDefault="00363117" w:rsidP="00363117">
            <w:pPr>
              <w:pStyle w:val="a8"/>
              <w:numPr>
                <w:ilvl w:val="0"/>
                <w:numId w:val="21"/>
              </w:numPr>
            </w:pPr>
            <w:r w:rsidRPr="00AD3811">
              <w:t>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года № 373;</w:t>
            </w:r>
          </w:p>
          <w:p w:rsidR="00363117" w:rsidRPr="00AD3811" w:rsidRDefault="00363117" w:rsidP="00363117">
            <w:pPr>
              <w:pStyle w:val="a8"/>
              <w:numPr>
                <w:ilvl w:val="0"/>
                <w:numId w:val="21"/>
              </w:numPr>
            </w:pPr>
            <w:r w:rsidRPr="00AD3811">
              <w:t>Федеральная  примерная программа начального образования по математике, созданная на основе федерального компонента государственного образовательного стандарта;</w:t>
            </w:r>
          </w:p>
          <w:p w:rsidR="00363117" w:rsidRPr="00AD3811" w:rsidRDefault="00363117" w:rsidP="00363117">
            <w:pPr>
              <w:pStyle w:val="a8"/>
              <w:numPr>
                <w:ilvl w:val="0"/>
                <w:numId w:val="21"/>
              </w:numPr>
            </w:pPr>
            <w:r w:rsidRPr="00AD3811">
              <w:t>Федеральный перечень учебников, рекомендованных (допущенных) к использованию в образовательном процессе в образовательных учреждениях начального образования и имеющих государственную аккредитацию на 2016 – 2017 учебный год;</w:t>
            </w:r>
          </w:p>
          <w:p w:rsidR="00363117" w:rsidRPr="00AD3811" w:rsidRDefault="00363117" w:rsidP="00363117">
            <w:pPr>
              <w:pStyle w:val="a8"/>
              <w:numPr>
                <w:ilvl w:val="0"/>
                <w:numId w:val="21"/>
              </w:numPr>
            </w:pPr>
            <w:r w:rsidRPr="00AD3811">
              <w:t xml:space="preserve">Учебный план муниципального бюджетного образовательного учреждения МБОУ </w:t>
            </w:r>
            <w:proofErr w:type="spellStart"/>
            <w:r w:rsidRPr="00AD3811">
              <w:t>Легостаевской</w:t>
            </w:r>
            <w:proofErr w:type="spellEnd"/>
            <w:r w:rsidRPr="00AD3811">
              <w:t xml:space="preserve"> СОШ№ 11 на 2016 – 2017 учебный год;</w:t>
            </w:r>
          </w:p>
          <w:p w:rsidR="00363117" w:rsidRPr="00AD3811" w:rsidRDefault="00363117" w:rsidP="00363117">
            <w:pPr>
              <w:pStyle w:val="a8"/>
              <w:numPr>
                <w:ilvl w:val="0"/>
                <w:numId w:val="21"/>
              </w:numPr>
            </w:pPr>
            <w:r w:rsidRPr="00AD3811">
              <w:t>Годовой календарный график на 2016 – 2017 учебный год;</w:t>
            </w:r>
          </w:p>
          <w:p w:rsidR="00363117" w:rsidRPr="00AD3811" w:rsidRDefault="00363117" w:rsidP="00363117">
            <w:pPr>
              <w:pStyle w:val="a8"/>
              <w:numPr>
                <w:ilvl w:val="0"/>
                <w:numId w:val="21"/>
              </w:numPr>
            </w:pPr>
            <w:r w:rsidRPr="00AD3811">
              <w:t xml:space="preserve">Авторская образовательная программа «Математика» М.И.Моро, Ю.М.Колягин, </w:t>
            </w:r>
            <w:proofErr w:type="spellStart"/>
            <w:r w:rsidRPr="00AD3811">
              <w:t>М.А.Бантова</w:t>
            </w:r>
            <w:proofErr w:type="gramStart"/>
            <w:r w:rsidRPr="00AD3811">
              <w:t>,Г</w:t>
            </w:r>
            <w:proofErr w:type="gramEnd"/>
            <w:r w:rsidRPr="00AD3811">
              <w:t>.В.Бельтюкова,С.И.Волкова</w:t>
            </w:r>
            <w:proofErr w:type="spellEnd"/>
            <w:r w:rsidRPr="00AD3811">
              <w:t>, С.В.Степанова  1-4 классы» (2009) в соответствии с требованиями ФГОС начального общего образования -сборника программ к комплекту учебников системы «Школа России» ФГОС, М .: Издательский дом «Просвещение», 2012 (2части)</w:t>
            </w:r>
          </w:p>
        </w:tc>
      </w:tr>
      <w:tr w:rsidR="00363117" w:rsidRPr="00AD3811" w:rsidTr="009F5F0C">
        <w:tc>
          <w:tcPr>
            <w:tcW w:w="2127" w:type="dxa"/>
          </w:tcPr>
          <w:p w:rsidR="00363117" w:rsidRPr="00AD3811" w:rsidRDefault="00363117" w:rsidP="00AD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Цели курса</w:t>
            </w:r>
          </w:p>
        </w:tc>
        <w:tc>
          <w:tcPr>
            <w:tcW w:w="8647" w:type="dxa"/>
          </w:tcPr>
          <w:p w:rsidR="007410C5" w:rsidRPr="00AD3811" w:rsidRDefault="007410C5" w:rsidP="00AD3811">
            <w:pPr>
              <w:pStyle w:val="c14"/>
            </w:pPr>
            <w:r w:rsidRPr="00AD3811">
              <w:rPr>
                <w:rStyle w:val="c2"/>
                <w:color w:val="444444"/>
              </w:rPr>
              <w:t>-</w:t>
            </w:r>
            <w:r w:rsidRPr="00AD3811">
              <w:rPr>
                <w:rStyle w:val="c2"/>
              </w:rPr>
              <w:t>математическое развитие младших школьников;</w:t>
            </w:r>
          </w:p>
          <w:p w:rsidR="007410C5" w:rsidRPr="00AD3811" w:rsidRDefault="007410C5" w:rsidP="00AD3811">
            <w:pPr>
              <w:pStyle w:val="c14"/>
            </w:pPr>
            <w:r w:rsidRPr="00AD3811">
              <w:rPr>
                <w:rStyle w:val="c2"/>
              </w:rPr>
              <w:t>-освоение начальных математических знаний;</w:t>
            </w:r>
          </w:p>
          <w:p w:rsidR="007410C5" w:rsidRPr="00AD3811" w:rsidRDefault="007410C5" w:rsidP="00AD3811">
            <w:pPr>
              <w:pStyle w:val="c14"/>
            </w:pPr>
            <w:r w:rsidRPr="00AD3811">
              <w:rPr>
                <w:rStyle w:val="c2"/>
              </w:rPr>
              <w:t>-развитие интереса к математике, стремление использовать математические знания в повседневной жизни.</w:t>
            </w:r>
          </w:p>
          <w:p w:rsidR="00363117" w:rsidRPr="00AD3811" w:rsidRDefault="00363117" w:rsidP="00AD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17" w:rsidRPr="00AD3811" w:rsidTr="009F5F0C">
        <w:tc>
          <w:tcPr>
            <w:tcW w:w="2127" w:type="dxa"/>
          </w:tcPr>
          <w:p w:rsidR="00363117" w:rsidRPr="00AD3811" w:rsidRDefault="00363117" w:rsidP="00AD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8647" w:type="dxa"/>
          </w:tcPr>
          <w:tbl>
            <w:tblPr>
              <w:tblStyle w:val="a3"/>
              <w:tblW w:w="0" w:type="auto"/>
              <w:tblLook w:val="04A0"/>
            </w:tblPr>
            <w:tblGrid>
              <w:gridCol w:w="989"/>
              <w:gridCol w:w="5816"/>
              <w:gridCol w:w="222"/>
            </w:tblGrid>
            <w:tr w:rsidR="00363117" w:rsidRPr="00AD3811" w:rsidTr="007410C5">
              <w:tc>
                <w:tcPr>
                  <w:tcW w:w="98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63117" w:rsidRPr="00AD3811" w:rsidRDefault="00363117" w:rsidP="00AD38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6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63117" w:rsidRPr="00AD3811" w:rsidRDefault="00363117" w:rsidP="00AD381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363117" w:rsidRPr="00AD3811" w:rsidRDefault="00363117" w:rsidP="00AD38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410C5" w:rsidRPr="007410C5" w:rsidRDefault="007410C5" w:rsidP="00AD3811">
            <w:pPr>
              <w:spacing w:before="92" w:after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410C5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r w:rsidRPr="00AD3811">
              <w:rPr>
                <w:rFonts w:ascii="Times New Roman" w:eastAsia="Times New Roman" w:hAnsi="Times New Roman" w:cs="Times New Roman"/>
                <w:sz w:val="24"/>
                <w:szCs w:val="24"/>
              </w:rPr>
              <w:t>сла от 1 до 100. Нумерация. – 17</w:t>
            </w:r>
            <w:r w:rsidRPr="007410C5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  <w:p w:rsidR="007410C5" w:rsidRPr="007410C5" w:rsidRDefault="007410C5" w:rsidP="00AD3811">
            <w:pPr>
              <w:spacing w:before="92" w:after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C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от 1 д</w:t>
            </w:r>
            <w:r w:rsidRPr="00AD3811">
              <w:rPr>
                <w:rFonts w:ascii="Times New Roman" w:eastAsia="Times New Roman" w:hAnsi="Times New Roman" w:cs="Times New Roman"/>
                <w:sz w:val="24"/>
                <w:szCs w:val="24"/>
              </w:rPr>
              <w:t>о 100. Сложение и вычитание – 47</w:t>
            </w:r>
            <w:r w:rsidRPr="007410C5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  <w:p w:rsidR="007410C5" w:rsidRPr="007410C5" w:rsidRDefault="007410C5" w:rsidP="00AD3811">
            <w:pPr>
              <w:spacing w:before="92" w:after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C5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</w:t>
            </w:r>
            <w:r w:rsidRPr="00AD3811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читание (письменные приёмы) –.27</w:t>
            </w:r>
            <w:r w:rsidRPr="007410C5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  <w:p w:rsidR="007410C5" w:rsidRPr="007410C5" w:rsidRDefault="007410C5" w:rsidP="00AD3811">
            <w:pPr>
              <w:spacing w:before="92" w:after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и деление </w:t>
            </w:r>
            <w:r w:rsidRPr="00AD3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 до 100– 25</w:t>
            </w:r>
            <w:r w:rsidRPr="007410C5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  <w:p w:rsidR="007410C5" w:rsidRPr="007410C5" w:rsidRDefault="007410C5" w:rsidP="00AD3811">
            <w:pPr>
              <w:spacing w:before="92" w:after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C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D3811">
              <w:rPr>
                <w:rFonts w:ascii="Times New Roman" w:eastAsia="Times New Roman" w:hAnsi="Times New Roman" w:cs="Times New Roman"/>
                <w:sz w:val="24"/>
                <w:szCs w:val="24"/>
              </w:rPr>
              <w:t>абличное умножение и деление- 12ч</w:t>
            </w:r>
          </w:p>
          <w:p w:rsidR="007410C5" w:rsidRPr="00AD3811" w:rsidRDefault="007410C5" w:rsidP="00AD3811">
            <w:pPr>
              <w:spacing w:before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C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– 8ч</w:t>
            </w:r>
          </w:p>
          <w:p w:rsidR="007410C5" w:rsidRPr="00AD3811" w:rsidRDefault="007410C5" w:rsidP="00AD381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117" w:rsidRPr="00AD3811" w:rsidTr="009F5F0C">
        <w:tc>
          <w:tcPr>
            <w:tcW w:w="2127" w:type="dxa"/>
          </w:tcPr>
          <w:p w:rsidR="00363117" w:rsidRPr="00AD3811" w:rsidRDefault="00363117" w:rsidP="00AD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8647" w:type="dxa"/>
          </w:tcPr>
          <w:p w:rsidR="007410C5" w:rsidRPr="00AD3811" w:rsidRDefault="00363117" w:rsidP="00AD381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  <w:p w:rsidR="00363117" w:rsidRPr="00AD3811" w:rsidRDefault="00363117" w:rsidP="00AD381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Практические работы.</w:t>
            </w:r>
          </w:p>
          <w:p w:rsidR="00363117" w:rsidRPr="00AD3811" w:rsidRDefault="00363117" w:rsidP="00AD3811">
            <w:pPr>
              <w:shd w:val="clear" w:color="auto" w:fill="FFFFFF"/>
              <w:tabs>
                <w:tab w:val="left" w:pos="13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7410C5" w:rsidRPr="00AD3811">
              <w:rPr>
                <w:rFonts w:ascii="Times New Roman" w:hAnsi="Times New Roman" w:cs="Times New Roman"/>
                <w:sz w:val="24"/>
                <w:szCs w:val="24"/>
              </w:rPr>
              <w:t xml:space="preserve">межуточная аттестация </w:t>
            </w:r>
          </w:p>
          <w:p w:rsidR="00363117" w:rsidRPr="00AD3811" w:rsidRDefault="00363117" w:rsidP="00AD38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Математические дикта</w:t>
            </w:r>
            <w:r w:rsidR="007410C5" w:rsidRPr="00AD3811">
              <w:rPr>
                <w:rFonts w:ascii="Times New Roman" w:hAnsi="Times New Roman" w:cs="Times New Roman"/>
                <w:sz w:val="24"/>
                <w:szCs w:val="24"/>
              </w:rPr>
              <w:t xml:space="preserve">нты </w:t>
            </w:r>
          </w:p>
          <w:p w:rsidR="00363117" w:rsidRPr="00AD3811" w:rsidRDefault="00363117" w:rsidP="00AD38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С целью выявления и своевременного устранения имеющихся проблем в знаниях, проводятся проверочные и самостоятельные работы в различных формах</w:t>
            </w:r>
            <w:bookmarkStart w:id="0" w:name="_GoBack"/>
            <w:bookmarkEnd w:id="0"/>
            <w:r w:rsidRPr="00AD38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363117" w:rsidRPr="00AD3811" w:rsidRDefault="00363117" w:rsidP="00AD3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3117" w:rsidRDefault="00363117" w:rsidP="00AD3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3811" w:rsidRDefault="00AD3811" w:rsidP="00AD3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3811" w:rsidRPr="00AD3811" w:rsidRDefault="00AD3811" w:rsidP="00AD3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10C5" w:rsidRPr="00AD3811" w:rsidRDefault="007410C5" w:rsidP="000F3384">
      <w:pPr>
        <w:rPr>
          <w:rFonts w:ascii="Times New Roman" w:hAnsi="Times New Roman" w:cs="Times New Roman"/>
          <w:sz w:val="24"/>
          <w:szCs w:val="24"/>
        </w:rPr>
      </w:pPr>
    </w:p>
    <w:p w:rsidR="007410C5" w:rsidRPr="00AD3811" w:rsidRDefault="007410C5" w:rsidP="007410C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381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 к рабочей программе по музыке</w:t>
      </w:r>
    </w:p>
    <w:tbl>
      <w:tblPr>
        <w:tblStyle w:val="1"/>
        <w:tblW w:w="0" w:type="auto"/>
        <w:tblLook w:val="04A0"/>
      </w:tblPr>
      <w:tblGrid>
        <w:gridCol w:w="1825"/>
        <w:gridCol w:w="7746"/>
      </w:tblGrid>
      <w:tr w:rsidR="007410C5" w:rsidRPr="00AD3811" w:rsidTr="009F5F0C">
        <w:tc>
          <w:tcPr>
            <w:tcW w:w="0" w:type="auto"/>
          </w:tcPr>
          <w:p w:rsidR="007410C5" w:rsidRPr="00AD3811" w:rsidRDefault="007410C5" w:rsidP="009F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0" w:type="auto"/>
          </w:tcPr>
          <w:p w:rsidR="007410C5" w:rsidRPr="00AD3811" w:rsidRDefault="007410C5" w:rsidP="009F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7410C5" w:rsidRPr="00AD3811" w:rsidTr="009F5F0C">
        <w:tc>
          <w:tcPr>
            <w:tcW w:w="0" w:type="auto"/>
          </w:tcPr>
          <w:p w:rsidR="007410C5" w:rsidRPr="00AD3811" w:rsidRDefault="007410C5" w:rsidP="009F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7410C5" w:rsidRPr="00AD3811" w:rsidRDefault="00CC321D" w:rsidP="009F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10C5" w:rsidRPr="00AD3811" w:rsidTr="009F5F0C">
        <w:tc>
          <w:tcPr>
            <w:tcW w:w="0" w:type="auto"/>
          </w:tcPr>
          <w:p w:rsidR="007410C5" w:rsidRPr="00AD3811" w:rsidRDefault="007410C5" w:rsidP="009F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</w:tcPr>
          <w:p w:rsidR="007410C5" w:rsidRPr="00AD3811" w:rsidRDefault="00CC321D" w:rsidP="009F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410C5" w:rsidRPr="00AD3811" w:rsidTr="009F5F0C">
        <w:tc>
          <w:tcPr>
            <w:tcW w:w="0" w:type="auto"/>
          </w:tcPr>
          <w:p w:rsidR="007410C5" w:rsidRPr="00AD3811" w:rsidRDefault="007410C5" w:rsidP="009F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0" w:type="auto"/>
          </w:tcPr>
          <w:p w:rsidR="007410C5" w:rsidRPr="00AD3811" w:rsidRDefault="001C495B" w:rsidP="009F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Е.Д.Критская,Г.П.Сергеева</w:t>
            </w:r>
            <w:proofErr w:type="spellEnd"/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, Т.С.Шмагина.</w:t>
            </w:r>
          </w:p>
        </w:tc>
      </w:tr>
      <w:tr w:rsidR="007410C5" w:rsidRPr="00AD3811" w:rsidTr="009F5F0C">
        <w:tc>
          <w:tcPr>
            <w:tcW w:w="0" w:type="auto"/>
          </w:tcPr>
          <w:p w:rsidR="007410C5" w:rsidRPr="00AD3811" w:rsidRDefault="007410C5" w:rsidP="009F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0" w:type="auto"/>
          </w:tcPr>
          <w:p w:rsidR="007410C5" w:rsidRPr="00AD3811" w:rsidRDefault="007410C5" w:rsidP="009F5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начального общего образования, утверждённого приказом Министерства образования и науки Российской Федерации от 6 октября 2009 г. № 373. «Об утверждении и введении в действие федерального государственного образовательного стандарта начального общего образования» (с изменениями на 18 мая 2015 года);</w:t>
            </w:r>
          </w:p>
          <w:p w:rsidR="007410C5" w:rsidRPr="00AD3811" w:rsidRDefault="007410C5" w:rsidP="009F5F0C">
            <w:pPr>
              <w:shd w:val="clear" w:color="auto" w:fill="FFFFFF"/>
              <w:ind w:right="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bCs/>
                <w:sz w:val="24"/>
                <w:szCs w:val="24"/>
              </w:rPr>
              <w:t>2. Требования к результатам освоения основной образовательной программы начального общего образования;</w:t>
            </w:r>
          </w:p>
          <w:p w:rsidR="007410C5" w:rsidRPr="00AD3811" w:rsidRDefault="007410C5" w:rsidP="009F5F0C">
            <w:pPr>
              <w:shd w:val="clear" w:color="auto" w:fill="FFFFFF"/>
              <w:ind w:right="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Примерная программа </w:t>
            </w:r>
            <w:r w:rsidR="00CC321D" w:rsidRPr="00AD3811">
              <w:rPr>
                <w:rFonts w:ascii="Times New Roman" w:hAnsi="Times New Roman" w:cs="Times New Roman"/>
                <w:bCs/>
                <w:sz w:val="24"/>
                <w:szCs w:val="24"/>
              </w:rPr>
              <w:t>по музыке (М.: Просвещение, 2014</w:t>
            </w:r>
            <w:r w:rsidRPr="00AD3811">
              <w:rPr>
                <w:rFonts w:ascii="Times New Roman" w:hAnsi="Times New Roman" w:cs="Times New Roman"/>
                <w:bCs/>
                <w:sz w:val="24"/>
                <w:szCs w:val="24"/>
              </w:rPr>
              <w:t>г.);</w:t>
            </w:r>
          </w:p>
          <w:p w:rsidR="007410C5" w:rsidRPr="00AD3811" w:rsidRDefault="007410C5" w:rsidP="009F5F0C">
            <w:pPr>
              <w:shd w:val="clear" w:color="auto" w:fill="FFFFFF"/>
              <w:ind w:right="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программа по музыке </w:t>
            </w:r>
            <w:r w:rsidR="00CC321D" w:rsidRPr="00AD38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C321D" w:rsidRPr="00AD381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gramStart"/>
            <w:r w:rsidR="00CC321D" w:rsidRPr="00AD381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CC321D" w:rsidRPr="00AD3811">
              <w:rPr>
                <w:rFonts w:ascii="Times New Roman" w:hAnsi="Times New Roman" w:cs="Times New Roman"/>
                <w:sz w:val="24"/>
                <w:szCs w:val="24"/>
              </w:rPr>
              <w:t>ачальные</w:t>
            </w:r>
            <w:proofErr w:type="spellEnd"/>
            <w:r w:rsidR="00CC321D" w:rsidRPr="00AD3811">
              <w:rPr>
                <w:rFonts w:ascii="Times New Roman" w:hAnsi="Times New Roman" w:cs="Times New Roman"/>
                <w:sz w:val="24"/>
                <w:szCs w:val="24"/>
              </w:rPr>
              <w:t xml:space="preserve"> классы»- </w:t>
            </w:r>
            <w:proofErr w:type="spellStart"/>
            <w:r w:rsidR="00CC321D" w:rsidRPr="00AD3811">
              <w:rPr>
                <w:rFonts w:ascii="Times New Roman" w:hAnsi="Times New Roman" w:cs="Times New Roman"/>
                <w:sz w:val="24"/>
                <w:szCs w:val="24"/>
              </w:rPr>
              <w:t>Е.Д.Критская,Г.П.Сергеева</w:t>
            </w:r>
            <w:proofErr w:type="spellEnd"/>
            <w:r w:rsidR="00CC321D" w:rsidRPr="00AD38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C321D" w:rsidRPr="00AD3811">
              <w:rPr>
                <w:rFonts w:ascii="Times New Roman" w:hAnsi="Times New Roman" w:cs="Times New Roman"/>
                <w:sz w:val="24"/>
                <w:szCs w:val="24"/>
              </w:rPr>
              <w:t>Т.С.Шмагина</w:t>
            </w:r>
            <w:proofErr w:type="spellEnd"/>
            <w:r w:rsidR="00CC321D" w:rsidRPr="00AD3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10C5" w:rsidRPr="00AD3811" w:rsidRDefault="007410C5" w:rsidP="009F5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5. Программа формирования универсальных учебных действий у обучающихся на ступени нача</w:t>
            </w:r>
            <w:r w:rsidR="00CC321D" w:rsidRPr="00AD3811">
              <w:rPr>
                <w:rFonts w:ascii="Times New Roman" w:hAnsi="Times New Roman" w:cs="Times New Roman"/>
                <w:sz w:val="24"/>
                <w:szCs w:val="24"/>
              </w:rPr>
              <w:t xml:space="preserve">льного общего образования МБОУ </w:t>
            </w:r>
            <w:proofErr w:type="spellStart"/>
            <w:r w:rsidR="00CC321D" w:rsidRPr="00AD3811">
              <w:rPr>
                <w:rFonts w:ascii="Times New Roman" w:hAnsi="Times New Roman" w:cs="Times New Roman"/>
                <w:sz w:val="24"/>
                <w:szCs w:val="24"/>
              </w:rPr>
              <w:t>Легостаевской</w:t>
            </w:r>
            <w:proofErr w:type="spellEnd"/>
            <w:r w:rsidR="00CC321D" w:rsidRPr="00AD3811">
              <w:rPr>
                <w:rFonts w:ascii="Times New Roman" w:hAnsi="Times New Roman" w:cs="Times New Roman"/>
                <w:sz w:val="24"/>
                <w:szCs w:val="24"/>
              </w:rPr>
              <w:t xml:space="preserve"> СОШ №11</w:t>
            </w: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, 2011 г.</w:t>
            </w:r>
          </w:p>
          <w:p w:rsidR="007410C5" w:rsidRPr="00AD3811" w:rsidRDefault="007410C5" w:rsidP="009F5F0C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6. 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начального общего образ</w:t>
            </w:r>
            <w:r w:rsidR="00CC321D" w:rsidRPr="00AD3811">
              <w:rPr>
                <w:rFonts w:ascii="Times New Roman" w:hAnsi="Times New Roman" w:cs="Times New Roman"/>
                <w:sz w:val="24"/>
                <w:szCs w:val="24"/>
              </w:rPr>
              <w:t>ования.</w:t>
            </w:r>
          </w:p>
          <w:p w:rsidR="007410C5" w:rsidRPr="00AD3811" w:rsidRDefault="00CC321D" w:rsidP="009F5F0C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 xml:space="preserve">7. Учебный план МБОУ </w:t>
            </w:r>
            <w:proofErr w:type="spellStart"/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Легостаевской</w:t>
            </w:r>
            <w:proofErr w:type="spellEnd"/>
            <w:r w:rsidRPr="00AD3811">
              <w:rPr>
                <w:rFonts w:ascii="Times New Roman" w:hAnsi="Times New Roman" w:cs="Times New Roman"/>
                <w:sz w:val="24"/>
                <w:szCs w:val="24"/>
              </w:rPr>
              <w:t xml:space="preserve">  СОШ №11</w:t>
            </w:r>
            <w:r w:rsidR="007410C5" w:rsidRPr="00AD3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10C5" w:rsidRPr="00AD3811" w:rsidRDefault="007410C5" w:rsidP="009F5F0C">
            <w:pPr>
              <w:shd w:val="clear" w:color="auto" w:fill="FFFFFF"/>
              <w:spacing w:line="288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 xml:space="preserve">8. Календарный учебный графика МБОУ </w:t>
            </w:r>
            <w:proofErr w:type="spellStart"/>
            <w:r w:rsidR="00CC321D" w:rsidRPr="00AD3811">
              <w:rPr>
                <w:rFonts w:ascii="Times New Roman" w:hAnsi="Times New Roman" w:cs="Times New Roman"/>
                <w:sz w:val="24"/>
                <w:szCs w:val="24"/>
              </w:rPr>
              <w:t>Легостаевской</w:t>
            </w:r>
            <w:proofErr w:type="spellEnd"/>
            <w:r w:rsidR="00CC321D" w:rsidRPr="00AD3811">
              <w:rPr>
                <w:rFonts w:ascii="Times New Roman" w:hAnsi="Times New Roman" w:cs="Times New Roman"/>
                <w:sz w:val="24"/>
                <w:szCs w:val="24"/>
              </w:rPr>
              <w:t xml:space="preserve"> СОШ №11</w:t>
            </w: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 xml:space="preserve"> на 2016-2017 </w:t>
            </w:r>
            <w:proofErr w:type="spellStart"/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10C5" w:rsidRPr="00AD3811" w:rsidRDefault="007410C5" w:rsidP="009F5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0C5" w:rsidRPr="00AD3811" w:rsidTr="009F5F0C">
        <w:tc>
          <w:tcPr>
            <w:tcW w:w="0" w:type="auto"/>
          </w:tcPr>
          <w:p w:rsidR="007410C5" w:rsidRPr="00AD3811" w:rsidRDefault="007410C5" w:rsidP="009F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0" w:type="auto"/>
          </w:tcPr>
          <w:p w:rsidR="007410C5" w:rsidRPr="00AD3811" w:rsidRDefault="007410C5" w:rsidP="009F5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D3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C321D" w:rsidRPr="00AD3811">
              <w:rPr>
                <w:rFonts w:ascii="Times New Roman" w:eastAsiaTheme="minorEastAsia" w:hAnsi="Times New Roman" w:cs="Times New Roman"/>
                <w:sz w:val="24"/>
                <w:szCs w:val="24"/>
              </w:rPr>
              <w:t>формирование музыкальной культуры как неотъемлемой час</w:t>
            </w:r>
            <w:r w:rsidR="00AD381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ти духовной культуры </w:t>
            </w:r>
            <w:r w:rsidR="00CC321D" w:rsidRPr="00AD381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 школьников.</w:t>
            </w: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10C5" w:rsidRPr="00AD3811" w:rsidRDefault="007410C5" w:rsidP="009F5F0C">
            <w:pPr>
              <w:autoSpaceDE w:val="0"/>
              <w:autoSpaceDN w:val="0"/>
              <w:adjustRightInd w:val="0"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410C5" w:rsidRPr="00AD3811" w:rsidTr="009F5F0C">
        <w:tc>
          <w:tcPr>
            <w:tcW w:w="0" w:type="auto"/>
          </w:tcPr>
          <w:p w:rsidR="007410C5" w:rsidRPr="00AD3811" w:rsidRDefault="007410C5" w:rsidP="009F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0" w:type="auto"/>
          </w:tcPr>
          <w:p w:rsidR="007410C5" w:rsidRPr="00AD3811" w:rsidRDefault="00AD3811" w:rsidP="009F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- «Россия- Родина моя»-3ч</w:t>
            </w:r>
          </w:p>
          <w:p w:rsidR="00AD3811" w:rsidRPr="00AD3811" w:rsidRDefault="00AD3811" w:rsidP="009F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- «День, полный событий»-6ч</w:t>
            </w:r>
          </w:p>
          <w:p w:rsidR="00AD3811" w:rsidRPr="00AD3811" w:rsidRDefault="00AD3811" w:rsidP="009F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- «О России петь – что стремиться в храм»-7ч</w:t>
            </w:r>
          </w:p>
          <w:p w:rsidR="00AD3811" w:rsidRPr="00AD3811" w:rsidRDefault="00AD3811" w:rsidP="009F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Гори</w:t>
            </w:r>
            <w:proofErr w:type="gramStart"/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ори</w:t>
            </w:r>
            <w:proofErr w:type="spellEnd"/>
            <w:r w:rsidRPr="00AD3811">
              <w:rPr>
                <w:rFonts w:ascii="Times New Roman" w:hAnsi="Times New Roman" w:cs="Times New Roman"/>
                <w:sz w:val="24"/>
                <w:szCs w:val="24"/>
              </w:rPr>
              <w:t xml:space="preserve"> ясно, чтобы не погасло!»- 4ч</w:t>
            </w:r>
          </w:p>
          <w:p w:rsidR="00AD3811" w:rsidRPr="00AD3811" w:rsidRDefault="00AD3811" w:rsidP="009F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-«В музыкальном театре»-6ч</w:t>
            </w:r>
          </w:p>
          <w:p w:rsidR="00AD3811" w:rsidRPr="00AD3811" w:rsidRDefault="00AD3811" w:rsidP="009F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- «В концертном зале»- 3ч</w:t>
            </w:r>
          </w:p>
          <w:p w:rsidR="00AD3811" w:rsidRPr="00AD3811" w:rsidRDefault="00AD3811" w:rsidP="009F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- «Чтоб музыкантом быть, так надобно уменье»-5ч</w:t>
            </w:r>
          </w:p>
          <w:p w:rsidR="00AD3811" w:rsidRPr="00AD3811" w:rsidRDefault="00AD3811" w:rsidP="009F5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811" w:rsidRPr="00AD3811" w:rsidRDefault="00AD3811" w:rsidP="009F5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0C5" w:rsidRPr="00AD3811" w:rsidTr="009F5F0C">
        <w:tc>
          <w:tcPr>
            <w:tcW w:w="0" w:type="auto"/>
          </w:tcPr>
          <w:p w:rsidR="007410C5" w:rsidRPr="00AD3811" w:rsidRDefault="007410C5" w:rsidP="009F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0" w:type="auto"/>
          </w:tcPr>
          <w:p w:rsidR="007410C5" w:rsidRPr="00AD3811" w:rsidRDefault="00AD3811" w:rsidP="009F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1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proofErr w:type="spellStart"/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Start"/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AD3811">
              <w:rPr>
                <w:rFonts w:ascii="Times New Roman" w:hAnsi="Times New Roman" w:cs="Times New Roman"/>
                <w:sz w:val="24"/>
                <w:szCs w:val="24"/>
              </w:rPr>
              <w:t>ворческое</w:t>
            </w:r>
            <w:proofErr w:type="spellEnd"/>
            <w:r w:rsidRPr="00AD3811">
              <w:rPr>
                <w:rFonts w:ascii="Times New Roman" w:hAnsi="Times New Roman" w:cs="Times New Roman"/>
                <w:sz w:val="24"/>
                <w:szCs w:val="24"/>
              </w:rPr>
              <w:t xml:space="preserve"> задание.</w:t>
            </w:r>
          </w:p>
        </w:tc>
      </w:tr>
    </w:tbl>
    <w:p w:rsidR="007410C5" w:rsidRDefault="007410C5" w:rsidP="000F3384"/>
    <w:sectPr w:rsidR="007410C5" w:rsidSect="005A3C26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  <w:i/>
      </w:rPr>
    </w:lvl>
    <w:lvl w:ilvl="1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  <w:i/>
      </w:rPr>
    </w:lvl>
    <w:lvl w:ilvl="2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/>
        <w:i/>
      </w:rPr>
    </w:lvl>
    <w:lvl w:ilvl="3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/>
        <w:i/>
      </w:rPr>
    </w:lvl>
    <w:lvl w:ilvl="4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/>
        <w:i/>
      </w:rPr>
    </w:lvl>
    <w:lvl w:ilvl="5">
      <w:start w:val="1"/>
      <w:numFmt w:val="bullet"/>
      <w:lvlText w:val=""/>
      <w:lvlJc w:val="left"/>
      <w:pPr>
        <w:tabs>
          <w:tab w:val="num" w:pos="2444"/>
        </w:tabs>
        <w:ind w:left="2444" w:hanging="360"/>
      </w:pPr>
      <w:rPr>
        <w:rFonts w:ascii="Symbol" w:hAnsi="Symbol"/>
        <w:i/>
      </w:rPr>
    </w:lvl>
    <w:lvl w:ilvl="6">
      <w:start w:val="1"/>
      <w:numFmt w:val="bullet"/>
      <w:lvlText w:val=""/>
      <w:lvlJc w:val="left"/>
      <w:pPr>
        <w:tabs>
          <w:tab w:val="num" w:pos="2804"/>
        </w:tabs>
        <w:ind w:left="2804" w:hanging="360"/>
      </w:pPr>
      <w:rPr>
        <w:rFonts w:ascii="Symbol" w:hAnsi="Symbol"/>
        <w:i/>
      </w:rPr>
    </w:lvl>
    <w:lvl w:ilvl="7">
      <w:start w:val="1"/>
      <w:numFmt w:val="bullet"/>
      <w:lvlText w:val=""/>
      <w:lvlJc w:val="left"/>
      <w:pPr>
        <w:tabs>
          <w:tab w:val="num" w:pos="3164"/>
        </w:tabs>
        <w:ind w:left="3164" w:hanging="360"/>
      </w:pPr>
      <w:rPr>
        <w:rFonts w:ascii="Symbol" w:hAnsi="Symbol"/>
        <w:i/>
      </w:rPr>
    </w:lvl>
    <w:lvl w:ilvl="8">
      <w:start w:val="1"/>
      <w:numFmt w:val="bullet"/>
      <w:lvlText w:val=""/>
      <w:lvlJc w:val="left"/>
      <w:pPr>
        <w:tabs>
          <w:tab w:val="num" w:pos="3524"/>
        </w:tabs>
        <w:ind w:left="3524" w:hanging="360"/>
      </w:pPr>
      <w:rPr>
        <w:rFonts w:ascii="Symbol" w:hAnsi="Symbol"/>
        <w:i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6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7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8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9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1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i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i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i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i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i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i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i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i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i/>
      </w:rPr>
    </w:lvl>
  </w:abstractNum>
  <w:abstractNum w:abstractNumId="13">
    <w:nsid w:val="0B3D5019"/>
    <w:multiLevelType w:val="hybridMultilevel"/>
    <w:tmpl w:val="25022A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162691"/>
    <w:multiLevelType w:val="hybridMultilevel"/>
    <w:tmpl w:val="892CE6AC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5">
    <w:nsid w:val="18620A8B"/>
    <w:multiLevelType w:val="hybridMultilevel"/>
    <w:tmpl w:val="DD0E020E"/>
    <w:lvl w:ilvl="0" w:tplc="68F04224">
      <w:numFmt w:val="bullet"/>
      <w:lvlText w:val="•"/>
      <w:lvlJc w:val="left"/>
      <w:pPr>
        <w:ind w:left="67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6">
    <w:nsid w:val="28C54FE5"/>
    <w:multiLevelType w:val="hybridMultilevel"/>
    <w:tmpl w:val="8E4226C4"/>
    <w:lvl w:ilvl="0" w:tplc="6910FD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21E754C"/>
    <w:multiLevelType w:val="multilevel"/>
    <w:tmpl w:val="623AB232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  <w:sz w:val="20"/>
      </w:rPr>
    </w:lvl>
  </w:abstractNum>
  <w:abstractNum w:abstractNumId="18">
    <w:nsid w:val="49806760"/>
    <w:multiLevelType w:val="hybridMultilevel"/>
    <w:tmpl w:val="47DE7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8A5B0F"/>
    <w:multiLevelType w:val="hybridMultilevel"/>
    <w:tmpl w:val="09E61496"/>
    <w:lvl w:ilvl="0" w:tplc="3F38C5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4D31A99"/>
    <w:multiLevelType w:val="hybridMultilevel"/>
    <w:tmpl w:val="1D581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6"/>
  </w:num>
  <w:num w:numId="17">
    <w:abstractNumId w:val="14"/>
  </w:num>
  <w:num w:numId="18">
    <w:abstractNumId w:val="20"/>
  </w:num>
  <w:num w:numId="19">
    <w:abstractNumId w:val="15"/>
  </w:num>
  <w:num w:numId="20">
    <w:abstractNumId w:val="17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F3384"/>
    <w:rsid w:val="000A64E7"/>
    <w:rsid w:val="000F3384"/>
    <w:rsid w:val="001C495B"/>
    <w:rsid w:val="001D4BE1"/>
    <w:rsid w:val="001E0E3D"/>
    <w:rsid w:val="00363117"/>
    <w:rsid w:val="0059777A"/>
    <w:rsid w:val="005A3C26"/>
    <w:rsid w:val="006074E7"/>
    <w:rsid w:val="007410C5"/>
    <w:rsid w:val="007841DC"/>
    <w:rsid w:val="00A32B3B"/>
    <w:rsid w:val="00AD3811"/>
    <w:rsid w:val="00AF0ED7"/>
    <w:rsid w:val="00B07EFB"/>
    <w:rsid w:val="00B67ACE"/>
    <w:rsid w:val="00BD1B28"/>
    <w:rsid w:val="00BE2C44"/>
    <w:rsid w:val="00CC321D"/>
    <w:rsid w:val="00D0101A"/>
    <w:rsid w:val="00D738DC"/>
    <w:rsid w:val="00F04F74"/>
    <w:rsid w:val="00F65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3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33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0F3384"/>
    <w:rPr>
      <w:rFonts w:ascii="Times New Roman" w:hAnsi="Times New Roman" w:cs="Times New Roman" w:hint="default"/>
      <w:i/>
      <w:iCs/>
      <w:sz w:val="20"/>
      <w:szCs w:val="20"/>
    </w:rPr>
  </w:style>
  <w:style w:type="paragraph" w:customStyle="1" w:styleId="a5">
    <w:name w:val="Базовый"/>
    <w:uiPriority w:val="99"/>
    <w:rsid w:val="000F3384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Times New Roman"/>
      <w:color w:val="00000A"/>
      <w:lang w:eastAsia="en-US"/>
    </w:rPr>
  </w:style>
  <w:style w:type="character" w:customStyle="1" w:styleId="apple-converted-space">
    <w:name w:val="apple-converted-space"/>
    <w:basedOn w:val="a0"/>
    <w:rsid w:val="000F3384"/>
  </w:style>
  <w:style w:type="paragraph" w:styleId="a6">
    <w:name w:val="Balloon Text"/>
    <w:basedOn w:val="a"/>
    <w:link w:val="a7"/>
    <w:rsid w:val="000F338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rsid w:val="000F3384"/>
    <w:rPr>
      <w:rFonts w:ascii="Tahoma" w:eastAsia="Times New Roman" w:hAnsi="Tahoma" w:cs="Times New Roman"/>
      <w:sz w:val="16"/>
      <w:szCs w:val="16"/>
    </w:rPr>
  </w:style>
  <w:style w:type="character" w:customStyle="1" w:styleId="FontStyle26">
    <w:name w:val="Font Style26"/>
    <w:uiPriority w:val="99"/>
    <w:rsid w:val="005A3C2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1">
    <w:name w:val="Font Style31"/>
    <w:uiPriority w:val="99"/>
    <w:rsid w:val="005A3C26"/>
    <w:rPr>
      <w:rFonts w:ascii="Times New Roman" w:hAnsi="Times New Roman" w:cs="Times New Roman"/>
      <w:i/>
      <w:iCs/>
      <w:sz w:val="20"/>
      <w:szCs w:val="20"/>
    </w:rPr>
  </w:style>
  <w:style w:type="paragraph" w:customStyle="1" w:styleId="c11">
    <w:name w:val="c11"/>
    <w:basedOn w:val="a"/>
    <w:rsid w:val="005A3C26"/>
    <w:pPr>
      <w:spacing w:before="92" w:after="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5A3C26"/>
  </w:style>
  <w:style w:type="character" w:customStyle="1" w:styleId="c0">
    <w:name w:val="c0"/>
    <w:basedOn w:val="a0"/>
    <w:rsid w:val="005A3C26"/>
  </w:style>
  <w:style w:type="paragraph" w:customStyle="1" w:styleId="c3">
    <w:name w:val="c3"/>
    <w:basedOn w:val="a"/>
    <w:rsid w:val="005A3C26"/>
    <w:pPr>
      <w:spacing w:before="92" w:after="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uiPriority w:val="1"/>
    <w:qFormat/>
    <w:rsid w:val="00B07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04F74"/>
  </w:style>
  <w:style w:type="paragraph" w:customStyle="1" w:styleId="c12">
    <w:name w:val="c12"/>
    <w:basedOn w:val="a"/>
    <w:rsid w:val="001D4BE1"/>
    <w:pPr>
      <w:spacing w:before="92" w:after="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D1B28"/>
  </w:style>
  <w:style w:type="character" w:customStyle="1" w:styleId="c9">
    <w:name w:val="c9"/>
    <w:basedOn w:val="a0"/>
    <w:rsid w:val="00BD1B28"/>
  </w:style>
  <w:style w:type="character" w:customStyle="1" w:styleId="a9">
    <w:name w:val="Без интервала Знак"/>
    <w:basedOn w:val="a0"/>
    <w:link w:val="a8"/>
    <w:uiPriority w:val="1"/>
    <w:locked/>
    <w:rsid w:val="00363117"/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7410C5"/>
    <w:pPr>
      <w:spacing w:before="92" w:after="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7410C5"/>
    <w:pPr>
      <w:spacing w:before="92" w:after="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7410C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4947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66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75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2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97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62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47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391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24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613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758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404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0465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539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8283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528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3147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9301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477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09607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7813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486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4551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5028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53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9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21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78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489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09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350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04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441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01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550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8133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998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8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8481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0978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74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9992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7930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570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3498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65158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1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52338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0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00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93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87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410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41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311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37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952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215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4737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7833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650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4198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7178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998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3785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499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1308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9574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08112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356730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1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7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27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97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367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19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069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13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116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110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5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068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030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67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3540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2971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9818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89375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61107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23605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54822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0326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69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75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63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0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048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60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1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459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99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19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444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086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1955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0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1653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208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026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1835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320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6088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0804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2264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dcterms:created xsi:type="dcterms:W3CDTF">2017-01-18T03:28:00Z</dcterms:created>
  <dcterms:modified xsi:type="dcterms:W3CDTF">2017-01-18T04:17:00Z</dcterms:modified>
</cp:coreProperties>
</file>